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71144E" w:rsidRDefault="003148CB" w:rsidP="003148CB">
      <w:pPr>
        <w:shd w:val="clear" w:color="auto" w:fill="FFFFFF"/>
        <w:tabs>
          <w:tab w:val="left" w:pos="9498"/>
        </w:tabs>
        <w:jc w:val="center"/>
        <w:rPr>
          <w:b/>
        </w:rPr>
      </w:pPr>
      <w:r w:rsidRPr="0071144E">
        <w:rPr>
          <w:b/>
          <w:spacing w:val="-2"/>
        </w:rPr>
        <w:t xml:space="preserve">ГЛАВА </w:t>
      </w:r>
      <w:r w:rsidR="0054404B" w:rsidRPr="0071144E">
        <w:rPr>
          <w:b/>
          <w:spacing w:val="-2"/>
        </w:rPr>
        <w:t>БРОДОВСКОГО</w:t>
      </w:r>
      <w:r w:rsidRPr="0071144E">
        <w:rPr>
          <w:b/>
        </w:rPr>
        <w:t xml:space="preserve"> СЕЛЬСКОГО ПОСЕЛЕНИЯ</w:t>
      </w:r>
    </w:p>
    <w:p w:rsidR="003148CB" w:rsidRPr="0071144E" w:rsidRDefault="003148CB" w:rsidP="003148CB">
      <w:pPr>
        <w:shd w:val="clear" w:color="auto" w:fill="FFFFFF"/>
        <w:jc w:val="center"/>
        <w:rPr>
          <w:b/>
        </w:rPr>
      </w:pPr>
      <w:r w:rsidRPr="0071144E">
        <w:rPr>
          <w:b/>
        </w:rPr>
        <w:t>АННИНСКОГО МУНИЦИПАЛЬНОГО РАЙОНА</w:t>
      </w:r>
    </w:p>
    <w:p w:rsidR="003148CB" w:rsidRPr="0071144E" w:rsidRDefault="003148CB" w:rsidP="003148CB">
      <w:pPr>
        <w:shd w:val="clear" w:color="auto" w:fill="FFFFFF"/>
        <w:jc w:val="center"/>
        <w:rPr>
          <w:b/>
          <w:spacing w:val="-1"/>
        </w:rPr>
      </w:pPr>
      <w:r w:rsidRPr="0071144E">
        <w:rPr>
          <w:b/>
          <w:spacing w:val="-1"/>
        </w:rPr>
        <w:t>ВОРОНЕЖСКОЙ ОБЛАСТИ</w:t>
      </w:r>
    </w:p>
    <w:p w:rsidR="003148CB" w:rsidRPr="0071144E" w:rsidRDefault="003148CB" w:rsidP="003148CB">
      <w:pPr>
        <w:shd w:val="clear" w:color="auto" w:fill="FFFFFF"/>
        <w:jc w:val="center"/>
        <w:rPr>
          <w:b/>
        </w:rPr>
      </w:pPr>
    </w:p>
    <w:p w:rsidR="003148CB" w:rsidRPr="0071144E" w:rsidRDefault="003148CB" w:rsidP="003148CB">
      <w:pPr>
        <w:shd w:val="clear" w:color="auto" w:fill="FFFFFF"/>
        <w:jc w:val="center"/>
        <w:rPr>
          <w:b/>
          <w:spacing w:val="-1"/>
        </w:rPr>
      </w:pPr>
      <w:r w:rsidRPr="0071144E">
        <w:rPr>
          <w:b/>
          <w:spacing w:val="-1"/>
        </w:rPr>
        <w:t>ПОСТАНОВЛЕНИЕ</w:t>
      </w:r>
    </w:p>
    <w:p w:rsidR="00DA6D8D" w:rsidRPr="0071144E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Pr="0071144E" w:rsidRDefault="00DA6D8D" w:rsidP="00DA6D8D">
      <w:pPr>
        <w:jc w:val="both"/>
      </w:pPr>
      <w:r w:rsidRPr="0071144E">
        <w:t xml:space="preserve">от </w:t>
      </w:r>
      <w:r w:rsidR="00803C58">
        <w:t>23</w:t>
      </w:r>
      <w:r w:rsidRPr="0071144E">
        <w:t>.</w:t>
      </w:r>
      <w:r w:rsidR="00803C58">
        <w:t>08</w:t>
      </w:r>
      <w:r w:rsidRPr="0071144E">
        <w:t>.20</w:t>
      </w:r>
      <w:r w:rsidR="00803C58">
        <w:t>2</w:t>
      </w:r>
      <w:r w:rsidRPr="0071144E">
        <w:t xml:space="preserve">1г.  </w:t>
      </w:r>
      <w:r w:rsidR="0054404B" w:rsidRPr="0071144E">
        <w:t xml:space="preserve">                                  </w:t>
      </w:r>
      <w:r w:rsidR="0071144E">
        <w:t xml:space="preserve">            </w:t>
      </w:r>
      <w:r w:rsidR="0054404B" w:rsidRPr="0071144E">
        <w:t xml:space="preserve"> </w:t>
      </w:r>
      <w:r w:rsidRPr="0071144E">
        <w:t xml:space="preserve">№ </w:t>
      </w:r>
      <w:r w:rsidR="001E7F71" w:rsidRPr="0071144E">
        <w:t>0</w:t>
      </w:r>
      <w:r w:rsidR="00803C58">
        <w:t>4</w:t>
      </w:r>
    </w:p>
    <w:p w:rsidR="00DA6D8D" w:rsidRPr="00803C58" w:rsidRDefault="00DA6D8D" w:rsidP="00DA6D8D">
      <w:pPr>
        <w:jc w:val="both"/>
        <w:rPr>
          <w:sz w:val="22"/>
          <w:szCs w:val="22"/>
        </w:rPr>
      </w:pPr>
      <w:r w:rsidRPr="00803C58">
        <w:rPr>
          <w:sz w:val="22"/>
          <w:szCs w:val="22"/>
        </w:rPr>
        <w:t xml:space="preserve">с. </w:t>
      </w:r>
      <w:r w:rsidR="0054404B" w:rsidRPr="00803C58">
        <w:rPr>
          <w:sz w:val="22"/>
          <w:szCs w:val="22"/>
        </w:rPr>
        <w:t>Бро</w:t>
      </w:r>
      <w:r w:rsidR="00BF0B32" w:rsidRPr="00803C58">
        <w:rPr>
          <w:sz w:val="22"/>
          <w:szCs w:val="22"/>
        </w:rPr>
        <w:t>довое</w:t>
      </w:r>
    </w:p>
    <w:p w:rsidR="00DA6D8D" w:rsidRPr="0071144E" w:rsidRDefault="00DA6D8D" w:rsidP="00ED629B">
      <w:pPr>
        <w:jc w:val="both"/>
      </w:pPr>
    </w:p>
    <w:p w:rsidR="0071144E" w:rsidRPr="0071144E" w:rsidRDefault="00ED629B" w:rsidP="0054404B">
      <w:pPr>
        <w:autoSpaceDE w:val="0"/>
        <w:autoSpaceDN w:val="0"/>
        <w:adjustRightInd w:val="0"/>
        <w:ind w:right="5387"/>
        <w:jc w:val="both"/>
      </w:pPr>
      <w:r w:rsidRPr="0071144E">
        <w:t xml:space="preserve">О </w:t>
      </w:r>
      <w:r w:rsidRPr="0071144E">
        <w:rPr>
          <w:spacing w:val="-4"/>
        </w:rPr>
        <w:t xml:space="preserve">назначении </w:t>
      </w:r>
      <w:r w:rsidRPr="0071144E">
        <w:rPr>
          <w:spacing w:val="-5"/>
        </w:rPr>
        <w:t xml:space="preserve">публичных </w:t>
      </w:r>
      <w:r w:rsidRPr="0071144E">
        <w:t>слушаний</w:t>
      </w:r>
    </w:p>
    <w:p w:rsidR="0071144E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по проекту приказа департамента</w:t>
      </w:r>
    </w:p>
    <w:p w:rsidR="0071144E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архитектуры и градостроительства</w:t>
      </w:r>
    </w:p>
    <w:p w:rsidR="00DA6D8D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Вор</w:t>
      </w:r>
      <w:r w:rsidR="00693042">
        <w:t>онежской области "О внесении изменений в</w:t>
      </w:r>
      <w:r w:rsidRPr="0071144E">
        <w:t xml:space="preserve"> правил</w:t>
      </w:r>
      <w:r w:rsidR="00693042">
        <w:t>а</w:t>
      </w:r>
      <w:r w:rsidRPr="0071144E">
        <w:t xml:space="preserve"> землепользования и застройки Бродовского сельского поселения Аннинского муниципального района Воронежской области"</w:t>
      </w:r>
      <w:r w:rsidR="00ED629B" w:rsidRPr="0071144E">
        <w:t xml:space="preserve"> </w:t>
      </w:r>
    </w:p>
    <w:p w:rsidR="00DA6D8D" w:rsidRPr="0071144E" w:rsidRDefault="00DA6D8D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54404B" w:rsidRPr="0071144E" w:rsidRDefault="0054404B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ED629B" w:rsidRPr="0071144E" w:rsidRDefault="00ED629B" w:rsidP="003E5D5A">
      <w:pPr>
        <w:pStyle w:val="af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44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45F8C" w:rsidRPr="0071144E">
        <w:rPr>
          <w:rFonts w:ascii="Times New Roman" w:hAnsi="Times New Roman" w:cs="Times New Roman"/>
          <w:sz w:val="24"/>
          <w:szCs w:val="24"/>
        </w:rPr>
        <w:t>Законом Воронежской области от 20.12.2018</w:t>
      </w:r>
      <w:r w:rsidR="006930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5F8C" w:rsidRPr="0071144E">
        <w:rPr>
          <w:rFonts w:ascii="Times New Roman" w:hAnsi="Times New Roman" w:cs="Times New Roman"/>
          <w:sz w:val="24"/>
          <w:szCs w:val="24"/>
        </w:rPr>
        <w:t xml:space="preserve"> № 173-ОЗ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</w:t>
      </w:r>
      <w:r w:rsidR="001245C3" w:rsidRPr="0071144E">
        <w:rPr>
          <w:rFonts w:ascii="Times New Roman" w:hAnsi="Times New Roman" w:cs="Times New Roman"/>
          <w:sz w:val="24"/>
          <w:szCs w:val="24"/>
        </w:rPr>
        <w:t>,</w:t>
      </w:r>
      <w:r w:rsidR="00A45F8C" w:rsidRPr="0071144E">
        <w:rPr>
          <w:rFonts w:ascii="Times New Roman" w:hAnsi="Times New Roman" w:cs="Times New Roman"/>
          <w:sz w:val="24"/>
          <w:szCs w:val="24"/>
        </w:rPr>
        <w:t xml:space="preserve"> Борисоглебского городского округа и исполнительными органами государственной власти Воронежской области",</w:t>
      </w:r>
      <w:r w:rsidR="00263113">
        <w:rPr>
          <w:rFonts w:ascii="Times New Roman" w:hAnsi="Times New Roman" w:cs="Times New Roman"/>
          <w:sz w:val="24"/>
          <w:szCs w:val="24"/>
        </w:rPr>
        <w:t xml:space="preserve"> </w:t>
      </w:r>
      <w:r w:rsidR="00263113" w:rsidRPr="007A3B17">
        <w:rPr>
          <w:rFonts w:ascii="Times New Roman" w:hAnsi="Times New Roman" w:cs="Times New Roman"/>
          <w:sz w:val="24"/>
          <w:szCs w:val="24"/>
        </w:rPr>
        <w:t>соглашением о взаимодействии при утверждении правил землепользования и застройки от 12.03.2019г. № 1,</w:t>
      </w:r>
      <w:r w:rsidR="00A45F8C" w:rsidRPr="0071144E">
        <w:rPr>
          <w:rFonts w:ascii="Times New Roman" w:hAnsi="Times New Roman" w:cs="Times New Roman"/>
          <w:sz w:val="24"/>
          <w:szCs w:val="24"/>
        </w:rPr>
        <w:t xml:space="preserve"> </w:t>
      </w:r>
      <w:r w:rsidR="000C74B4" w:rsidRPr="0071144E">
        <w:rPr>
          <w:rFonts w:ascii="Times New Roman" w:hAnsi="Times New Roman" w:cs="Times New Roman"/>
          <w:sz w:val="24"/>
          <w:szCs w:val="24"/>
        </w:rPr>
        <w:t>решением Совета народных депутатов Бродовского сельского поселения Аннинского муниципального района Воронежской области</w:t>
      </w:r>
      <w:r w:rsidR="0054404B" w:rsidRPr="0071144E">
        <w:rPr>
          <w:rFonts w:ascii="Times New Roman" w:hAnsi="Times New Roman" w:cs="Times New Roman"/>
          <w:sz w:val="24"/>
          <w:szCs w:val="24"/>
        </w:rPr>
        <w:t xml:space="preserve"> </w:t>
      </w:r>
      <w:r w:rsidR="000C74B4" w:rsidRPr="0071144E">
        <w:rPr>
          <w:rFonts w:ascii="Times New Roman" w:hAnsi="Times New Roman" w:cs="Times New Roman"/>
          <w:sz w:val="24"/>
          <w:szCs w:val="24"/>
        </w:rPr>
        <w:t xml:space="preserve">от </w:t>
      </w:r>
      <w:r w:rsidR="000C74B4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>13.05.2019 г. № 20 "Об утверждении Положении об организации и проведении общественных обсуждений или публичных слушаний по вопросам градостроительной деятельности на территории Бродовского сельского поселения Аннинского муниципального района Воронежской области"</w:t>
      </w:r>
      <w:r w:rsidR="0071144E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Бродовского сельского поселения, руководствуясь письмом департамента архитектуры и градостроите</w:t>
      </w:r>
      <w:r w:rsidR="007A3B17">
        <w:rPr>
          <w:rFonts w:ascii="Times New Roman" w:eastAsia="Calibri" w:hAnsi="Times New Roman" w:cs="Times New Roman"/>
          <w:color w:val="000000"/>
          <w:sz w:val="24"/>
          <w:szCs w:val="24"/>
        </w:rPr>
        <w:t>льства Воронежской области от 18.08.2021г. № 45-11/2521</w:t>
      </w:r>
      <w:r w:rsidR="0071144E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>, в целях создания условий для устойчивого развития территории Бродовского сельского поселения Аннинского муниципального района Воронежской области</w:t>
      </w:r>
    </w:p>
    <w:p w:rsidR="00DA6D8D" w:rsidRPr="0071144E" w:rsidRDefault="00DA6D8D" w:rsidP="003E5D5A">
      <w:pPr>
        <w:jc w:val="both"/>
      </w:pPr>
    </w:p>
    <w:p w:rsidR="00DA6D8D" w:rsidRPr="0071144E" w:rsidRDefault="005D04D6" w:rsidP="003E5D5A">
      <w:pPr>
        <w:jc w:val="center"/>
      </w:pPr>
      <w:r w:rsidRPr="0071144E">
        <w:rPr>
          <w:b/>
          <w:spacing w:val="-3"/>
        </w:rPr>
        <w:t>ПОСТАНОВЛЯЮ</w:t>
      </w:r>
      <w:r w:rsidR="00DA6D8D" w:rsidRPr="0071144E">
        <w:t>:</w:t>
      </w:r>
    </w:p>
    <w:p w:rsidR="00DA6D8D" w:rsidRPr="0071144E" w:rsidRDefault="00DA6D8D" w:rsidP="003E5D5A">
      <w:pPr>
        <w:tabs>
          <w:tab w:val="left" w:pos="567"/>
        </w:tabs>
        <w:ind w:firstLine="851"/>
        <w:jc w:val="both"/>
      </w:pPr>
    </w:p>
    <w:p w:rsidR="001245C3" w:rsidRPr="0071144E" w:rsidRDefault="000C74B4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25"/>
        </w:rPr>
      </w:pPr>
      <w:r w:rsidRPr="0071144E">
        <w:t>Вынести на публичные слушания проект</w:t>
      </w:r>
      <w:r w:rsidR="001245C3" w:rsidRPr="0071144E">
        <w:t xml:space="preserve"> приказа Департамента архитектуры и градостроительства </w:t>
      </w:r>
      <w:r w:rsidR="008D19E5" w:rsidRPr="0071144E">
        <w:t>«</w:t>
      </w:r>
      <w:r w:rsidR="00693042">
        <w:t>О внесении изменений в</w:t>
      </w:r>
      <w:r w:rsidR="00693042" w:rsidRPr="0071144E">
        <w:t xml:space="preserve"> правил</w:t>
      </w:r>
      <w:r w:rsidR="00693042">
        <w:t>а</w:t>
      </w:r>
      <w:r w:rsidR="00693042" w:rsidRPr="0071144E">
        <w:t xml:space="preserve"> </w:t>
      </w:r>
      <w:r w:rsidR="008D19E5" w:rsidRPr="0071144E">
        <w:rPr>
          <w:rFonts w:eastAsia="Calibri"/>
          <w:bCs/>
        </w:rPr>
        <w:t xml:space="preserve">землепользования и застройки </w:t>
      </w:r>
      <w:r w:rsidR="0054404B" w:rsidRPr="0071144E">
        <w:rPr>
          <w:rFonts w:eastAsia="Calibri"/>
          <w:bCs/>
        </w:rPr>
        <w:t>Бродовского</w:t>
      </w:r>
      <w:r w:rsidR="008D19E5" w:rsidRPr="0071144E">
        <w:rPr>
          <w:rFonts w:eastAsia="Calibri"/>
          <w:bCs/>
        </w:rPr>
        <w:t xml:space="preserve"> сельского поселения Аннинского муниципального района Воронежской области</w:t>
      </w:r>
      <w:r w:rsidR="008D19E5" w:rsidRPr="0071144E">
        <w:rPr>
          <w:spacing w:val="-2"/>
        </w:rPr>
        <w:t>»</w:t>
      </w:r>
      <w:r w:rsidR="001245C3" w:rsidRPr="0071144E">
        <w:t>.</w:t>
      </w:r>
    </w:p>
    <w:p w:rsidR="001245C3" w:rsidRPr="0071144E" w:rsidRDefault="000C74B4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17"/>
        </w:rPr>
      </w:pPr>
      <w:r w:rsidRPr="0071144E">
        <w:rPr>
          <w:spacing w:val="-2"/>
        </w:rPr>
        <w:t>Назначить публичные слушания по обсуждению проекта приказа департамента архитектуры и градостроительства Воронежской области "</w:t>
      </w:r>
      <w:r w:rsidR="00693042" w:rsidRPr="00693042">
        <w:t xml:space="preserve"> </w:t>
      </w:r>
      <w:r w:rsidR="00693042">
        <w:t>О внесении изменений в</w:t>
      </w:r>
      <w:r w:rsidR="00693042" w:rsidRPr="0071144E">
        <w:t xml:space="preserve"> правил</w:t>
      </w:r>
      <w:r w:rsidR="00693042">
        <w:t>а</w:t>
      </w:r>
      <w:r w:rsidR="001245C3" w:rsidRPr="0071144E">
        <w:t xml:space="preserve"> землепользования и застройки </w:t>
      </w:r>
      <w:r w:rsidR="0054404B" w:rsidRPr="0071144E">
        <w:t>Бродовского</w:t>
      </w:r>
      <w:r w:rsidR="001245C3" w:rsidRPr="0071144E">
        <w:t xml:space="preserve"> сельского поселения</w:t>
      </w:r>
      <w:r w:rsidRPr="0071144E">
        <w:t xml:space="preserve"> Аннинского муниципального района Воронежско</w:t>
      </w:r>
      <w:r w:rsidR="007A3B17">
        <w:t>й области</w:t>
      </w:r>
      <w:r w:rsidR="00227109">
        <w:t>"</w:t>
      </w:r>
      <w:r w:rsidR="007A3B17">
        <w:t xml:space="preserve"> на 24 сентября 2021</w:t>
      </w:r>
      <w:r w:rsidR="005A2EB1" w:rsidRPr="0071144E">
        <w:t xml:space="preserve"> года:</w:t>
      </w:r>
    </w:p>
    <w:p w:rsidR="005A2EB1" w:rsidRPr="0071144E" w:rsidRDefault="005A2EB1" w:rsidP="003E5D5A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</w:rPr>
      </w:pPr>
      <w:r w:rsidRPr="0071144E">
        <w:t xml:space="preserve">- с. Бродовое - на 14 часов, место проведения публичных слушаний администрация Бродовского сельского поселения, по адресу: Воронежская область, Аннинский район, с.Бродовое, ул. Школьная, д.12. </w:t>
      </w:r>
    </w:p>
    <w:p w:rsidR="009061C6" w:rsidRPr="0071144E" w:rsidRDefault="005A2EB1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ind w:left="0" w:right="19" w:firstLine="851"/>
        <w:jc w:val="both"/>
        <w:rPr>
          <w:spacing w:val="-14"/>
        </w:rPr>
      </w:pPr>
      <w:r w:rsidRPr="0071144E">
        <w:t>На период проведения публичных слушаний о</w:t>
      </w:r>
      <w:r w:rsidR="009061C6" w:rsidRPr="0071144E">
        <w:t xml:space="preserve">ткрыть экспозицию </w:t>
      </w:r>
      <w:r w:rsidRPr="0071144E">
        <w:t>по проекту, подлежащему рассмотрению на публичных слушаниях, и информационным материалам к нему, по адресу: Воронежская область, Аннинский район, с.Бродовое, ул. Школьная, д.12.</w:t>
      </w:r>
    </w:p>
    <w:p w:rsidR="00DA6D8D" w:rsidRPr="0071144E" w:rsidRDefault="005A2EB1" w:rsidP="003E5D5A">
      <w:pPr>
        <w:jc w:val="both"/>
      </w:pPr>
      <w:r w:rsidRPr="0071144E">
        <w:lastRenderedPageBreak/>
        <w:tab/>
        <w:t>4. Утвердить оповещение о проведении публичных слушаний</w:t>
      </w:r>
      <w:r w:rsidR="0000357E" w:rsidRPr="0071144E">
        <w:t>:</w:t>
      </w:r>
    </w:p>
    <w:p w:rsidR="0000357E" w:rsidRPr="0071144E" w:rsidRDefault="0000357E" w:rsidP="003E5D5A">
      <w:pPr>
        <w:jc w:val="both"/>
      </w:pPr>
    </w:p>
    <w:p w:rsidR="0000357E" w:rsidRPr="0071144E" w:rsidRDefault="0000357E" w:rsidP="0071144E">
      <w:pPr>
        <w:jc w:val="center"/>
        <w:rPr>
          <w:b/>
        </w:rPr>
      </w:pPr>
      <w:r w:rsidRPr="0071144E">
        <w:rPr>
          <w:b/>
        </w:rPr>
        <w:t>Оповещение о проведении публичных слушаний</w:t>
      </w:r>
    </w:p>
    <w:p w:rsidR="0000357E" w:rsidRPr="0071144E" w:rsidRDefault="0000357E" w:rsidP="003E5D5A">
      <w:pPr>
        <w:jc w:val="both"/>
        <w:rPr>
          <w:b/>
        </w:rPr>
      </w:pPr>
    </w:p>
    <w:p w:rsidR="0000357E" w:rsidRPr="0071144E" w:rsidRDefault="0000357E" w:rsidP="003E5D5A">
      <w:pPr>
        <w:ind w:right="-141"/>
        <w:jc w:val="both"/>
      </w:pPr>
      <w:r w:rsidRPr="0071144E">
        <w:rPr>
          <w:b/>
        </w:rPr>
        <w:tab/>
      </w:r>
      <w:r w:rsidRPr="0071144E">
        <w:t>На публи</w:t>
      </w:r>
      <w:r w:rsidR="007A3B17">
        <w:t>чные слушания, назначенные на 24 сентября 2021</w:t>
      </w:r>
      <w:r w:rsidRPr="0071144E">
        <w:t xml:space="preserve"> г., представляется проект приказа департамента архитектуры и градостроительства Воронежской области </w:t>
      </w:r>
      <w:r w:rsidR="00803C58" w:rsidRPr="0071144E">
        <w:t>"</w:t>
      </w:r>
      <w:r w:rsidR="00803C58">
        <w:t>О внесении изменений в</w:t>
      </w:r>
      <w:r w:rsidR="00803C58" w:rsidRPr="0071144E">
        <w:t xml:space="preserve"> правил</w:t>
      </w:r>
      <w:r w:rsidR="00803C58">
        <w:t>а</w:t>
      </w:r>
      <w:r w:rsidRPr="0071144E">
        <w:t xml:space="preserve">  землепользования и застройки Бродовского сельского поселения Аннинского муниципального района Воронежской области".</w:t>
      </w:r>
    </w:p>
    <w:p w:rsidR="0018039B" w:rsidRPr="0071144E" w:rsidRDefault="001E7F71" w:rsidP="003E5D5A">
      <w:pPr>
        <w:ind w:right="-141"/>
        <w:jc w:val="both"/>
      </w:pPr>
      <w:r w:rsidRPr="0071144E">
        <w:tab/>
        <w:t xml:space="preserve">Экспозиция проекта открыта с </w:t>
      </w:r>
      <w:r w:rsidR="00803C58">
        <w:t>01</w:t>
      </w:r>
      <w:r w:rsidR="0000357E" w:rsidRPr="00803C58">
        <w:t xml:space="preserve"> </w:t>
      </w:r>
      <w:r w:rsidR="00803C58">
        <w:t>сентября 2021</w:t>
      </w:r>
      <w:r w:rsidR="00803C58" w:rsidRPr="00803C58">
        <w:t>г. по 23 сентября 2021</w:t>
      </w:r>
      <w:r w:rsidR="0000357E" w:rsidRPr="00803C58">
        <w:t>г</w:t>
      </w:r>
      <w:r w:rsidR="0000357E" w:rsidRPr="0071144E">
        <w:t>. в здании администрации Бродовского сельского поселения Аннинского муниципального района Воронежской области по адресу:</w:t>
      </w:r>
      <w:r w:rsidR="0018039B" w:rsidRPr="0071144E">
        <w:t xml:space="preserve"> Воронежская область, Аннинский район, Бродовское сельское поселение, с.Бродовое, ул. Школьная, д.12.</w:t>
      </w:r>
    </w:p>
    <w:p w:rsidR="00E020A3" w:rsidRPr="0071144E" w:rsidRDefault="0018039B" w:rsidP="003E5D5A">
      <w:pPr>
        <w:ind w:right="-141"/>
        <w:jc w:val="both"/>
      </w:pPr>
      <w:r w:rsidRPr="0071144E">
        <w:tab/>
        <w:t>Время работы экспоз</w:t>
      </w:r>
      <w:r w:rsidR="00E33178">
        <w:t>иции: в рабочие дни с 9.00 до 16</w:t>
      </w:r>
      <w:r w:rsidRPr="0071144E">
        <w:t xml:space="preserve">.00. </w:t>
      </w:r>
    </w:p>
    <w:p w:rsidR="00E020A3" w:rsidRPr="0071144E" w:rsidRDefault="00E020A3" w:rsidP="003E5D5A">
      <w:pPr>
        <w:ind w:right="-141"/>
        <w:jc w:val="both"/>
      </w:pPr>
      <w:r w:rsidRPr="0071144E">
        <w:tab/>
        <w:t>Собрание участников</w:t>
      </w:r>
      <w:r w:rsidR="00803C58">
        <w:t xml:space="preserve"> публичных слушаний состоится 24 сентября 2021</w:t>
      </w:r>
      <w:r w:rsidRPr="0071144E">
        <w:t>г.</w:t>
      </w:r>
    </w:p>
    <w:p w:rsidR="00E020A3" w:rsidRPr="0071144E" w:rsidRDefault="00E020A3" w:rsidP="003E5D5A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</w:rPr>
      </w:pPr>
      <w:r w:rsidRPr="0071144E">
        <w:tab/>
        <w:t>- с.Бродовое - на 14 часов,</w:t>
      </w:r>
      <w:r w:rsidR="0000357E" w:rsidRPr="0071144E">
        <w:t xml:space="preserve"> </w:t>
      </w:r>
      <w:r w:rsidRPr="0071144E">
        <w:t xml:space="preserve">место проведения публичных слушаний администрация Бродовского сельского поселения, по адресу: Воронежская область, Аннинский район, с.Бродовое, ул. Школьная, д.12. </w:t>
      </w:r>
    </w:p>
    <w:p w:rsidR="0000357E" w:rsidRPr="0071144E" w:rsidRDefault="00E020A3" w:rsidP="003E5D5A">
      <w:pPr>
        <w:ind w:right="-141"/>
        <w:jc w:val="both"/>
      </w:pPr>
      <w:r w:rsidRPr="0071144E">
        <w:tab/>
        <w:t>В период размещения проекта приказа департамента архитектуры и градостроительства Воронежской области "</w:t>
      </w:r>
      <w:r w:rsidR="00803C58" w:rsidRPr="00803C58">
        <w:t xml:space="preserve"> </w:t>
      </w:r>
      <w:r w:rsidR="00803C58">
        <w:t>О внесении изменений в</w:t>
      </w:r>
      <w:r w:rsidR="00803C58" w:rsidRPr="0071144E">
        <w:t xml:space="preserve"> правил</w:t>
      </w:r>
      <w:r w:rsidR="00803C58">
        <w:t>а</w:t>
      </w:r>
      <w:r w:rsidRPr="0071144E">
        <w:t xml:space="preserve"> землепользования и застройки Бродовского сельского поселения Аннинского муниципального района Воронежской области" на официальном сайте администрации Бродовского сельского поселения Аннинского муниципального района Воронежской области в сети "Интернет"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E020A3" w:rsidRPr="0071144E" w:rsidRDefault="00E020A3" w:rsidP="003E5D5A">
      <w:pPr>
        <w:ind w:right="-141"/>
        <w:jc w:val="both"/>
      </w:pPr>
      <w:r w:rsidRPr="0071144E">
        <w:tab/>
        <w:t>1.В письменной или устной форме в ходе проведения собраний участников публичных слушаний.</w:t>
      </w:r>
    </w:p>
    <w:p w:rsidR="00E020A3" w:rsidRPr="0071144E" w:rsidRDefault="00E020A3" w:rsidP="003E5D5A">
      <w:pPr>
        <w:ind w:right="-141"/>
        <w:jc w:val="both"/>
      </w:pPr>
      <w:r w:rsidRPr="0071144E">
        <w:tab/>
        <w:t>2. В письменной форме в адрес организа</w:t>
      </w:r>
      <w:r w:rsidR="0045395E" w:rsidRPr="0071144E">
        <w:t>тора публичных слушаний.</w:t>
      </w:r>
    </w:p>
    <w:p w:rsidR="0045395E" w:rsidRPr="0071144E" w:rsidRDefault="0045395E" w:rsidP="003E5D5A">
      <w:pPr>
        <w:ind w:right="-141"/>
        <w:jc w:val="both"/>
      </w:pPr>
      <w:r w:rsidRPr="0071144E">
        <w:tab/>
        <w:t>3. Посредством записи в книге учета посетителей экспозиции проекта.</w:t>
      </w:r>
    </w:p>
    <w:p w:rsidR="00F2222E" w:rsidRPr="0071144E" w:rsidRDefault="00F2222E" w:rsidP="003E5D5A">
      <w:pPr>
        <w:ind w:right="-141"/>
        <w:jc w:val="both"/>
      </w:pPr>
      <w:r w:rsidRPr="0071144E">
        <w:tab/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"</w:t>
      </w:r>
      <w:r w:rsidR="00803C58" w:rsidRPr="00803C58">
        <w:t xml:space="preserve"> </w:t>
      </w:r>
      <w:r w:rsidR="00803C58">
        <w:t>О внесении изменений в</w:t>
      </w:r>
      <w:r w:rsidR="00803C58" w:rsidRPr="0071144E">
        <w:t xml:space="preserve"> правил</w:t>
      </w:r>
      <w:r w:rsidR="00803C58">
        <w:t>а</w:t>
      </w:r>
      <w:r w:rsidRPr="0071144E">
        <w:t xml:space="preserve"> землепользования и застройки Бродовского </w:t>
      </w:r>
      <w:r w:rsidR="00B537F2" w:rsidRPr="0071144E">
        <w:t>сельского поселения Аннинского муниципального района Воронежской области"</w:t>
      </w:r>
      <w:r w:rsidR="0003443B">
        <w:t>, по адресу</w:t>
      </w:r>
      <w:r w:rsidR="00B537F2" w:rsidRPr="0071144E">
        <w:t xml:space="preserve">: Воронежская область, Аннинский район, Бродовское сельское поселение, с.Бродовое, ул. Школьная, д.12, приемные </w:t>
      </w:r>
      <w:r w:rsidR="00E33178">
        <w:t>часы в рабочие дни: с 8.00 до 16</w:t>
      </w:r>
      <w:r w:rsidR="00B537F2" w:rsidRPr="0071144E">
        <w:t>.00, перерыв: с 12.00 до 13.00.</w:t>
      </w:r>
    </w:p>
    <w:p w:rsidR="00B537F2" w:rsidRPr="0071144E" w:rsidRDefault="00B537F2" w:rsidP="003E5D5A">
      <w:pPr>
        <w:ind w:right="-141"/>
        <w:jc w:val="both"/>
      </w:pPr>
      <w:r w:rsidRPr="0071144E">
        <w:tab/>
        <w:t>Материалы по проекту полежат обнародованию в местах обнародования муниципальных правовых актов и размещению на официальном сайте администрации Бродовского сельского поселения Аннинского муниципального района Воронежской области в сети "Интернет" в разделе:</w:t>
      </w:r>
    </w:p>
    <w:p w:rsidR="00B537F2" w:rsidRPr="0071144E" w:rsidRDefault="00B537F2" w:rsidP="003E5D5A">
      <w:pPr>
        <w:ind w:right="-141"/>
        <w:jc w:val="both"/>
        <w:rPr>
          <w:b/>
        </w:rPr>
      </w:pPr>
      <w:r w:rsidRPr="0071144E">
        <w:rPr>
          <w:b/>
        </w:rPr>
        <w:t>Деятельность/Правила землепользования и застройки</w:t>
      </w:r>
    </w:p>
    <w:p w:rsidR="00B537F2" w:rsidRPr="0071144E" w:rsidRDefault="00B537F2" w:rsidP="003E5D5A">
      <w:pPr>
        <w:ind w:right="-141"/>
        <w:jc w:val="both"/>
        <w:rPr>
          <w:b/>
        </w:rPr>
      </w:pPr>
    </w:p>
    <w:p w:rsidR="00B537F2" w:rsidRPr="0071144E" w:rsidRDefault="00B537F2" w:rsidP="003E5D5A">
      <w:pPr>
        <w:ind w:right="-141"/>
        <w:jc w:val="both"/>
      </w:pPr>
      <w:r w:rsidRPr="0071144E">
        <w:t>5.</w:t>
      </w:r>
      <w:r w:rsidR="00C22287" w:rsidRPr="0071144E">
        <w:t>Утвердить комиссию по подготовке и проведению публичных слушаний в составе: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Косолапов Евгений Иванович - глава Бродовского сельского поселения Аннинского муниципального района Воронежской области, председатель комиссии;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Попова  Ирина Николаевна - ведущий специалист администрации Бродовского сельского поселения Аннинского муниципального района Воронежской области, секретарь комиссии;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Бобровская Юлия Ивановна - главный бухгалтер администрации Бродовского сельского поселения Аннинского муниципального района Воронежской области, член комиссии;</w:t>
      </w:r>
    </w:p>
    <w:p w:rsidR="00275449" w:rsidRPr="0071144E" w:rsidRDefault="00803C58" w:rsidP="003E5D5A">
      <w:pPr>
        <w:ind w:right="-141"/>
        <w:jc w:val="both"/>
      </w:pPr>
      <w:r>
        <w:tab/>
        <w:t>- Федченко Светлана Ивановна</w:t>
      </w:r>
      <w:r w:rsidR="00C22287" w:rsidRPr="0071144E">
        <w:t xml:space="preserve"> - депутат Совета </w:t>
      </w:r>
      <w:r w:rsidR="00275449" w:rsidRPr="0071144E">
        <w:t>Бродовского сельского поселения Аннинского муниципального района Воронежской области, член комиссии;</w:t>
      </w:r>
    </w:p>
    <w:p w:rsidR="00C22287" w:rsidRPr="0071144E" w:rsidRDefault="00275449" w:rsidP="003E5D5A">
      <w:pPr>
        <w:ind w:right="-141"/>
        <w:jc w:val="both"/>
      </w:pPr>
      <w:r w:rsidRPr="0071144E">
        <w:lastRenderedPageBreak/>
        <w:tab/>
        <w:t>- Толкачева Лидия Николаевна -</w:t>
      </w:r>
      <w:r w:rsidR="00C22287" w:rsidRPr="0071144E">
        <w:t xml:space="preserve"> </w:t>
      </w:r>
      <w:r w:rsidRPr="0071144E">
        <w:t>депутат Совета Бродовского сельского поселения Аннинского муниципального района Воронежской области, член комиссии.</w:t>
      </w:r>
      <w:r w:rsidR="00C22287" w:rsidRPr="0071144E">
        <w:t xml:space="preserve"> </w:t>
      </w:r>
    </w:p>
    <w:p w:rsidR="003E5D5A" w:rsidRPr="0071144E" w:rsidRDefault="003E5D5A" w:rsidP="003E5D5A">
      <w:pPr>
        <w:ind w:right="-141"/>
        <w:jc w:val="both"/>
      </w:pPr>
    </w:p>
    <w:p w:rsidR="00AE6E57" w:rsidRPr="0071144E" w:rsidRDefault="003E5D5A" w:rsidP="003E5D5A">
      <w:pPr>
        <w:ind w:right="-141"/>
        <w:jc w:val="both"/>
      </w:pPr>
      <w:r w:rsidRPr="0071144E">
        <w:tab/>
        <w:t xml:space="preserve">6.Утвердить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" </w:t>
      </w:r>
      <w:r w:rsidR="00803C58">
        <w:t>О внесении изменений в</w:t>
      </w:r>
      <w:r w:rsidR="00803C58" w:rsidRPr="0071144E">
        <w:t xml:space="preserve"> правил</w:t>
      </w:r>
      <w:r w:rsidR="00803C58">
        <w:t>а</w:t>
      </w:r>
      <w:r w:rsidR="00803C58" w:rsidRPr="0071144E">
        <w:t xml:space="preserve"> </w:t>
      </w:r>
      <w:r w:rsidRPr="0071144E">
        <w:t>землепользования и застройки Бродовского сельского поселения Аннинского муниципального района Воронежской области</w:t>
      </w:r>
      <w:r w:rsidR="00227109">
        <w:t>"</w:t>
      </w:r>
      <w:r w:rsidR="0003443B">
        <w:t>, согласно приложению</w:t>
      </w:r>
      <w:r w:rsidRPr="0071144E">
        <w:t>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>7.Обнародовать настоящее постановление в порядке, установленном статьей 46 Устава  Бродовского сельского поселения Аннинского муниципального района Воронежской области и разместить на официальном сайте администрации Бродовского сельского поселения Аннинского муниципального района Воронежской области в информационно-телекоммуникационной сети "Интернет".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>8. Настоящее постановление вступает в силу с момента его обнародования.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 xml:space="preserve">9.Контроль за исполнением настоящего постановления оставляю за собой. </w:t>
      </w:r>
    </w:p>
    <w:p w:rsidR="003E5D5A" w:rsidRPr="0071144E" w:rsidRDefault="003E5D5A" w:rsidP="003E5D5A">
      <w:pPr>
        <w:ind w:right="-141"/>
      </w:pPr>
    </w:p>
    <w:p w:rsidR="003E5D5A" w:rsidRPr="0071144E" w:rsidRDefault="003E5D5A" w:rsidP="003E5D5A">
      <w:pPr>
        <w:ind w:right="-141"/>
      </w:pPr>
    </w:p>
    <w:p w:rsidR="00DA6D8D" w:rsidRPr="0071144E" w:rsidRDefault="00DA6D8D" w:rsidP="00B350FA">
      <w:r w:rsidRPr="0071144E">
        <w:t xml:space="preserve">Глава </w:t>
      </w:r>
      <w:r w:rsidR="0054404B" w:rsidRPr="0071144E">
        <w:t>Бродовского</w:t>
      </w:r>
    </w:p>
    <w:p w:rsidR="00DA6D8D" w:rsidRPr="0071144E" w:rsidRDefault="00DA6D8D" w:rsidP="00B350FA">
      <w:r w:rsidRPr="0071144E">
        <w:t>сельского поселения</w:t>
      </w:r>
      <w:r w:rsidR="00B350FA" w:rsidRPr="0071144E">
        <w:t xml:space="preserve"> </w:t>
      </w:r>
      <w:r w:rsidRPr="0071144E">
        <w:t xml:space="preserve">                                                                     </w:t>
      </w:r>
      <w:r w:rsidR="006E5CF9" w:rsidRPr="0071144E">
        <w:t xml:space="preserve"> </w:t>
      </w:r>
      <w:r w:rsidR="007A3B17">
        <w:t xml:space="preserve">                        </w:t>
      </w:r>
      <w:r w:rsidR="006E5CF9" w:rsidRPr="0071144E">
        <w:t xml:space="preserve">   </w:t>
      </w:r>
      <w:r w:rsidR="00B350FA" w:rsidRPr="0071144E">
        <w:t>Е.И. Косолапов</w:t>
      </w:r>
    </w:p>
    <w:p w:rsidR="004C5169" w:rsidRPr="0071144E" w:rsidRDefault="004C5169" w:rsidP="00B350FA"/>
    <w:p w:rsidR="004C5169" w:rsidRDefault="004C5169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4C5169" w:rsidRPr="0071144E" w:rsidRDefault="0003443B" w:rsidP="004C5169">
      <w:pPr>
        <w:jc w:val="right"/>
      </w:pPr>
      <w:r>
        <w:lastRenderedPageBreak/>
        <w:t xml:space="preserve">Приложение </w:t>
      </w:r>
    </w:p>
    <w:p w:rsidR="004C5169" w:rsidRPr="0071144E" w:rsidRDefault="004C5169" w:rsidP="004C5169">
      <w:pPr>
        <w:jc w:val="right"/>
      </w:pPr>
      <w:r w:rsidRPr="0071144E">
        <w:t>к постановлению главы</w:t>
      </w:r>
    </w:p>
    <w:p w:rsidR="004C5169" w:rsidRPr="0071144E" w:rsidRDefault="004C5169" w:rsidP="004C5169">
      <w:pPr>
        <w:jc w:val="right"/>
      </w:pPr>
      <w:r w:rsidRPr="0071144E">
        <w:t xml:space="preserve">Бродовского сельского поселения </w:t>
      </w:r>
    </w:p>
    <w:p w:rsidR="004C5169" w:rsidRPr="0071144E" w:rsidRDefault="004C5169" w:rsidP="004C5169">
      <w:pPr>
        <w:jc w:val="right"/>
      </w:pPr>
      <w:r w:rsidRPr="0071144E">
        <w:t xml:space="preserve">Аннинского муниципального района </w:t>
      </w:r>
    </w:p>
    <w:p w:rsidR="004C5169" w:rsidRPr="0071144E" w:rsidRDefault="004C5169" w:rsidP="004C5169">
      <w:pPr>
        <w:jc w:val="right"/>
      </w:pPr>
      <w:r w:rsidRPr="0071144E">
        <w:t>Воронежской области</w:t>
      </w:r>
    </w:p>
    <w:p w:rsidR="004C5169" w:rsidRPr="0071144E" w:rsidRDefault="00803C58" w:rsidP="004C5169">
      <w:pPr>
        <w:jc w:val="right"/>
      </w:pPr>
      <w:r>
        <w:t>от 23.08.2021</w:t>
      </w:r>
      <w:r w:rsidR="004C5169" w:rsidRPr="0071144E">
        <w:t xml:space="preserve">г. № </w:t>
      </w:r>
      <w:r w:rsidR="001E7F71" w:rsidRPr="00227109">
        <w:t>0</w:t>
      </w:r>
      <w:r w:rsidR="00227109">
        <w:t>4</w:t>
      </w:r>
    </w:p>
    <w:p w:rsidR="004C5169" w:rsidRPr="0071144E" w:rsidRDefault="004C5169" w:rsidP="00BC3798">
      <w:pPr>
        <w:jc w:val="center"/>
      </w:pP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Порядок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направления предложений заинтересованных лиц в комиссию по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подготовке и проведению публичных слушаний по проекту приказа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департамента архитектуры и градостроительства Воронежской области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"</w:t>
      </w:r>
      <w:r w:rsidR="00227109" w:rsidRPr="00227109">
        <w:rPr>
          <w:b/>
        </w:rPr>
        <w:t>О внесении изменений в правила зе</w:t>
      </w:r>
      <w:r w:rsidRPr="00227109">
        <w:rPr>
          <w:b/>
        </w:rPr>
        <w:t>млепользования</w:t>
      </w:r>
      <w:r w:rsidRPr="0071144E">
        <w:rPr>
          <w:b/>
        </w:rPr>
        <w:t xml:space="preserve"> и застройки Бродовского сельского поселения Аннинского муниципального района Воронежской области"</w:t>
      </w:r>
    </w:p>
    <w:p w:rsidR="004C5169" w:rsidRPr="0071144E" w:rsidRDefault="004C5169" w:rsidP="00BC3798">
      <w:pPr>
        <w:jc w:val="both"/>
        <w:rPr>
          <w:b/>
        </w:rPr>
      </w:pPr>
    </w:p>
    <w:p w:rsidR="004C5169" w:rsidRPr="0071144E" w:rsidRDefault="00BC3798" w:rsidP="00BC3798">
      <w:pPr>
        <w:jc w:val="both"/>
      </w:pPr>
      <w:r w:rsidRPr="0071144E">
        <w:tab/>
      </w:r>
      <w:r w:rsidR="004C5169" w:rsidRPr="0071144E">
        <w:t xml:space="preserve">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" </w:t>
      </w:r>
      <w:r w:rsidR="00227109">
        <w:t>О внесении изменений в</w:t>
      </w:r>
      <w:r w:rsidR="00227109" w:rsidRPr="0071144E">
        <w:t xml:space="preserve"> правил</w:t>
      </w:r>
      <w:r w:rsidR="00227109">
        <w:t>а</w:t>
      </w:r>
      <w:r w:rsidR="00227109" w:rsidRPr="0071144E">
        <w:t xml:space="preserve"> </w:t>
      </w:r>
      <w:r w:rsidR="004C5169" w:rsidRPr="0071144E">
        <w:t>землепользования</w:t>
      </w:r>
      <w:r w:rsidR="00856A25" w:rsidRPr="0071144E">
        <w:t xml:space="preserve"> и застройки Бродовского сельского поселения Аннинского муниципального района Воронежской области" (далее - проект правил землепользования и застройки), в течении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"</w:t>
      </w:r>
      <w:r w:rsidR="00FA49B9" w:rsidRPr="00FA49B9">
        <w:t xml:space="preserve"> </w:t>
      </w:r>
      <w:r w:rsidR="00FA49B9">
        <w:t>О внесении изменений в</w:t>
      </w:r>
      <w:r w:rsidR="00FA49B9" w:rsidRPr="0071144E">
        <w:t xml:space="preserve"> правил</w:t>
      </w:r>
      <w:r w:rsidR="00FA49B9">
        <w:t>а</w:t>
      </w:r>
      <w:r w:rsidR="00856A25" w:rsidRPr="0071144E">
        <w:t xml:space="preserve"> землепользования и застройки Бродовского сельского поселения Аннинского муниципального района Воронежской области" (далее Комиссия) свои предложения.</w:t>
      </w:r>
    </w:p>
    <w:p w:rsidR="00856A25" w:rsidRPr="0071144E" w:rsidRDefault="00BC3798" w:rsidP="00BC3798">
      <w:pPr>
        <w:jc w:val="both"/>
      </w:pPr>
      <w:r w:rsidRPr="0071144E">
        <w:tab/>
      </w:r>
      <w:r w:rsidR="00856A25" w:rsidRPr="0071144E">
        <w:t xml:space="preserve">2.Предложения по проекту </w:t>
      </w:r>
      <w:r w:rsidR="00FA49B9">
        <w:t xml:space="preserve">внесения изменений в </w:t>
      </w:r>
      <w:r w:rsidR="00856A25" w:rsidRPr="0071144E">
        <w:t>правил</w:t>
      </w:r>
      <w:r w:rsidR="00FA49B9">
        <w:t>а</w:t>
      </w:r>
      <w:r w:rsidR="00856A25" w:rsidRPr="0071144E">
        <w:t xml:space="preserve"> землепользования и застройки направляются по почте с пометкой "В комиссию по подготовке и проведению публичных слушаний" по адресу:</w:t>
      </w:r>
      <w:r w:rsidR="00253FDC" w:rsidRPr="0071144E">
        <w:t xml:space="preserve"> 396240, Воронежская область, Аннинский район, </w:t>
      </w:r>
      <w:r w:rsidR="0003443B">
        <w:t xml:space="preserve">                     </w:t>
      </w:r>
      <w:r w:rsidR="00253FDC" w:rsidRPr="0071144E">
        <w:t xml:space="preserve">с. Бродовое, ул. Школьная, д.12 или по электронной почте на адрес: </w:t>
      </w:r>
      <w:r w:rsidR="00253FDC" w:rsidRPr="0071144E">
        <w:rPr>
          <w:lang w:val="en-US"/>
        </w:rPr>
        <w:t>brod</w:t>
      </w:r>
      <w:r w:rsidR="00253FDC" w:rsidRPr="0071144E">
        <w:t>.</w:t>
      </w:r>
      <w:r w:rsidR="00253FDC" w:rsidRPr="0071144E">
        <w:rPr>
          <w:lang w:val="en-US"/>
        </w:rPr>
        <w:t>anna</w:t>
      </w:r>
      <w:r w:rsidR="00253FDC" w:rsidRPr="0071144E">
        <w:t>@</w:t>
      </w:r>
      <w:r w:rsidR="00253FDC" w:rsidRPr="0071144E">
        <w:rPr>
          <w:lang w:val="en-US"/>
        </w:rPr>
        <w:t>govvrn</w:t>
      </w:r>
      <w:r w:rsidR="00253FDC" w:rsidRPr="0071144E">
        <w:t>.</w:t>
      </w:r>
      <w:r w:rsidR="00253FDC" w:rsidRPr="0071144E">
        <w:rPr>
          <w:lang w:val="en-US"/>
        </w:rPr>
        <w:t>ru</w:t>
      </w:r>
      <w:r w:rsidR="00FA49B9">
        <w:t xml:space="preserve">  в срок по 23.08.2021</w:t>
      </w:r>
      <w:r w:rsidR="00253FDC" w:rsidRPr="0071144E">
        <w:t>г.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 xml:space="preserve">3.Предложения по проекту </w:t>
      </w:r>
      <w:r w:rsidR="00FA49B9">
        <w:t xml:space="preserve">внесения изменений в </w:t>
      </w:r>
      <w:r w:rsidR="00253FDC" w:rsidRPr="0071144E">
        <w:t>правил</w:t>
      </w:r>
      <w:r w:rsidR="00FA49B9">
        <w:t>а</w:t>
      </w:r>
      <w:r w:rsidR="00253FDC" w:rsidRPr="0071144E">
        <w:t xml:space="preserve">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 xml:space="preserve">4.Предложения по проекту </w:t>
      </w:r>
      <w:r w:rsidR="00FA49B9">
        <w:t xml:space="preserve">внесения изменений в </w:t>
      </w:r>
      <w:r w:rsidR="00253FDC" w:rsidRPr="0071144E">
        <w:t>правил</w:t>
      </w:r>
      <w:r w:rsidR="00FA49B9">
        <w:t>а</w:t>
      </w:r>
      <w:r w:rsidR="00253FDC" w:rsidRPr="0071144E">
        <w:t xml:space="preserve">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 xml:space="preserve">5.Предложения по проекту </w:t>
      </w:r>
      <w:r w:rsidR="00FA49B9">
        <w:t xml:space="preserve">внесения изменений в </w:t>
      </w:r>
      <w:r w:rsidR="00253FDC" w:rsidRPr="0071144E">
        <w:t>правил</w:t>
      </w:r>
      <w:r w:rsidR="00FA49B9">
        <w:t>а</w:t>
      </w:r>
      <w:r w:rsidR="00253FDC" w:rsidRPr="0071144E"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</w:t>
      </w:r>
      <w:r w:rsidRPr="0071144E">
        <w:t xml:space="preserve"> и застройки, Комиссией не рассматриваются.</w:t>
      </w:r>
    </w:p>
    <w:p w:rsidR="00BC3798" w:rsidRPr="0071144E" w:rsidRDefault="00BC3798" w:rsidP="00BC3798">
      <w:pPr>
        <w:jc w:val="both"/>
      </w:pPr>
      <w:r w:rsidRPr="0071144E">
        <w:tab/>
        <w:t xml:space="preserve">6.Жители Бродовского сельского поселения Аннинского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FA49B9">
        <w:t xml:space="preserve">внесения изменений в </w:t>
      </w:r>
      <w:r w:rsidRPr="0071144E">
        <w:t>правил</w:t>
      </w:r>
      <w:r w:rsidR="00FA49B9">
        <w:t>а</w:t>
      </w:r>
      <w:r w:rsidRPr="0071144E">
        <w:t xml:space="preserve"> землепользования и застройки, вправе участвовать в обсуждении проекта на публичных слушаниях.</w:t>
      </w: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2F7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проведении публичных слушаний</w:t>
      </w:r>
    </w:p>
    <w:p w:rsidR="002F7130" w:rsidRDefault="002F7130" w:rsidP="002F7130">
      <w:pPr>
        <w:jc w:val="both"/>
        <w:rPr>
          <w:b/>
          <w:sz w:val="28"/>
          <w:szCs w:val="28"/>
        </w:rPr>
      </w:pP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публи</w:t>
      </w:r>
      <w:r w:rsidR="00FA49B9">
        <w:rPr>
          <w:sz w:val="28"/>
          <w:szCs w:val="28"/>
        </w:rPr>
        <w:t>чные слушания, назначенные на 24 сентября 2021</w:t>
      </w:r>
      <w:r>
        <w:rPr>
          <w:sz w:val="28"/>
          <w:szCs w:val="28"/>
        </w:rPr>
        <w:t xml:space="preserve"> г., представляется проект приказа департамента архитектуры и градостроительства Воронежской области  " </w:t>
      </w:r>
      <w:r w:rsidR="00FA49B9" w:rsidRPr="00FA49B9">
        <w:rPr>
          <w:sz w:val="28"/>
          <w:szCs w:val="28"/>
        </w:rPr>
        <w:t>О внесении изменений в правила з</w:t>
      </w:r>
      <w:r w:rsidRPr="00FA49B9">
        <w:rPr>
          <w:sz w:val="28"/>
          <w:szCs w:val="28"/>
        </w:rPr>
        <w:t>емлепользования</w:t>
      </w:r>
      <w:r>
        <w:rPr>
          <w:sz w:val="28"/>
          <w:szCs w:val="28"/>
        </w:rPr>
        <w:t xml:space="preserve"> и застройки Бродовского сельского поселения Аннинского муниципального района Воронежской области".</w:t>
      </w:r>
    </w:p>
    <w:p w:rsidR="002F7130" w:rsidRDefault="00FA49B9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Экспозиция проекта открыта с 01 сентября 2021г. по 23 сентября 2021</w:t>
      </w:r>
      <w:r w:rsidR="002F7130">
        <w:rPr>
          <w:sz w:val="28"/>
          <w:szCs w:val="28"/>
        </w:rPr>
        <w:t>г. в здании администрации Бродовского сельского поселения Аннинского муниципального района Воронежской области по адресу: Воронежская область, Аннинский район, Бродовское сельское поселение, с.Бродовое, ул. Школьная, д.12.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работы экспоз</w:t>
      </w:r>
      <w:r w:rsidR="0003443B">
        <w:rPr>
          <w:sz w:val="28"/>
          <w:szCs w:val="28"/>
        </w:rPr>
        <w:t>иции: в рабочие дни с 9.00 до 16</w:t>
      </w:r>
      <w:r>
        <w:rPr>
          <w:sz w:val="28"/>
          <w:szCs w:val="28"/>
        </w:rPr>
        <w:t xml:space="preserve">.00. 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участников публичных </w:t>
      </w:r>
      <w:r w:rsidR="00FA49B9">
        <w:rPr>
          <w:sz w:val="28"/>
          <w:szCs w:val="28"/>
        </w:rPr>
        <w:t>слушаний состоится 24 сентября 2021</w:t>
      </w:r>
      <w:r>
        <w:rPr>
          <w:sz w:val="28"/>
          <w:szCs w:val="28"/>
        </w:rPr>
        <w:t>г.</w:t>
      </w:r>
    </w:p>
    <w:p w:rsidR="002F7130" w:rsidRDefault="002F7130" w:rsidP="002F7130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 xml:space="preserve">- с.Бродовое - на 14 часов, - с. Бродовое - на 14 часов, место проведения публичных слушаний </w:t>
      </w:r>
      <w:r w:rsidRPr="001E7F71">
        <w:rPr>
          <w:sz w:val="28"/>
          <w:szCs w:val="28"/>
        </w:rPr>
        <w:t>администрация Бродовского сельского поселения</w:t>
      </w:r>
      <w:r>
        <w:rPr>
          <w:sz w:val="28"/>
          <w:szCs w:val="28"/>
        </w:rPr>
        <w:t xml:space="preserve">, по адресу: Воронежская область, Аннинский район, с.Бродовое, ул. Школьная, д.12. 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размещения проекта приказа департамента архитектуры и градостроительства Воронежской области "</w:t>
      </w:r>
      <w:r w:rsidR="00FA49B9" w:rsidRPr="00FA49B9">
        <w:t xml:space="preserve"> </w:t>
      </w:r>
      <w:r w:rsidR="00FA49B9" w:rsidRPr="00FA49B9">
        <w:rPr>
          <w:sz w:val="28"/>
          <w:szCs w:val="28"/>
        </w:rPr>
        <w:t>О внесении изменений в правила</w:t>
      </w:r>
      <w:r>
        <w:rPr>
          <w:sz w:val="28"/>
          <w:szCs w:val="28"/>
        </w:rPr>
        <w:t xml:space="preserve"> землепользования и застройки Бродовского сельского поселения Аннинского муниципального района Воронежской области" на официальном сайте администрации Бродовского сельского поселения Аннинского муниципального района Воронежской области в сети "Интернет"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 письменной или устной форме в ходе проведения собраний участников публичных слушаний.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письменной форме в адрес организатора публичных слушаний.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Посредством записи в книге учета посетителей экспозиции проекта.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"</w:t>
      </w:r>
      <w:r w:rsidR="001755D0" w:rsidRPr="001755D0">
        <w:t xml:space="preserve"> </w:t>
      </w:r>
      <w:r w:rsidR="001755D0" w:rsidRPr="001755D0">
        <w:rPr>
          <w:sz w:val="28"/>
          <w:szCs w:val="28"/>
        </w:rPr>
        <w:t>О внесении изменений в правила</w:t>
      </w:r>
      <w:r w:rsidRPr="001755D0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 Бродовского сельского поселения Аннинского муниципального района Воронежской области"</w:t>
      </w:r>
      <w:r w:rsidR="0003443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Воронежская область, Аннинский район, Бродовское сельское поселение, с.Бродовое, ул. Школьная, д.12, приемные </w:t>
      </w:r>
      <w:r w:rsidR="00E33178">
        <w:rPr>
          <w:sz w:val="28"/>
          <w:szCs w:val="28"/>
        </w:rPr>
        <w:t>часы в рабочие дни: с 8.00 до 16</w:t>
      </w:r>
      <w:r>
        <w:rPr>
          <w:sz w:val="28"/>
          <w:szCs w:val="28"/>
        </w:rPr>
        <w:t>.00, перерыв: с 12.00 до 13.00.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по проекту полежат обнародованию в местах обнародования муниципальных правовых актов и размещению на официальном сайте администрации Бродовского сельского поселения Аннинского муниципального района Воронежской области в сети "Интернет" в разделе:</w:t>
      </w:r>
    </w:p>
    <w:p w:rsidR="002F7130" w:rsidRDefault="002F7130" w:rsidP="002F7130">
      <w:pPr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Деятельность/Правила землепользования и застройки</w:t>
      </w:r>
    </w:p>
    <w:p w:rsidR="00607FFB" w:rsidRDefault="00607FFB" w:rsidP="002F7130">
      <w:pPr>
        <w:ind w:right="-141"/>
        <w:jc w:val="both"/>
        <w:rPr>
          <w:b/>
          <w:sz w:val="28"/>
          <w:szCs w:val="28"/>
        </w:rPr>
      </w:pPr>
    </w:p>
    <w:sectPr w:rsidR="00607FFB" w:rsidSect="003801A7">
      <w:footerReference w:type="default" r:id="rId8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84" w:rsidRDefault="00385F84" w:rsidP="00426559">
      <w:r>
        <w:separator/>
      </w:r>
    </w:p>
  </w:endnote>
  <w:endnote w:type="continuationSeparator" w:id="1">
    <w:p w:rsidR="00385F84" w:rsidRDefault="00385F84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84" w:rsidRDefault="00385F84" w:rsidP="00426559">
      <w:r>
        <w:separator/>
      </w:r>
    </w:p>
  </w:footnote>
  <w:footnote w:type="continuationSeparator" w:id="1">
    <w:p w:rsidR="00385F84" w:rsidRDefault="00385F84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5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28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1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"/>
  </w:num>
  <w:num w:numId="5">
    <w:abstractNumId w:val="28"/>
  </w:num>
  <w:num w:numId="6">
    <w:abstractNumId w:val="22"/>
  </w:num>
  <w:num w:numId="7">
    <w:abstractNumId w:val="25"/>
  </w:num>
  <w:num w:numId="8">
    <w:abstractNumId w:val="7"/>
  </w:num>
  <w:num w:numId="9">
    <w:abstractNumId w:val="2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2"/>
  </w:num>
  <w:num w:numId="21">
    <w:abstractNumId w:val="15"/>
  </w:num>
  <w:num w:numId="22">
    <w:abstractNumId w:val="18"/>
  </w:num>
  <w:num w:numId="23">
    <w:abstractNumId w:val="16"/>
  </w:num>
  <w:num w:numId="24">
    <w:abstractNumId w:val="21"/>
  </w:num>
  <w:num w:numId="25">
    <w:abstractNumId w:val="20"/>
  </w:num>
  <w:num w:numId="26">
    <w:abstractNumId w:val="10"/>
  </w:num>
  <w:num w:numId="27">
    <w:abstractNumId w:val="31"/>
  </w:num>
  <w:num w:numId="28">
    <w:abstractNumId w:val="26"/>
  </w:num>
  <w:num w:numId="29">
    <w:abstractNumId w:val="12"/>
  </w:num>
  <w:num w:numId="30">
    <w:abstractNumId w:val="19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59"/>
    <w:rsid w:val="00002092"/>
    <w:rsid w:val="0000357E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3443B"/>
    <w:rsid w:val="00040411"/>
    <w:rsid w:val="0005340C"/>
    <w:rsid w:val="00056B75"/>
    <w:rsid w:val="00064555"/>
    <w:rsid w:val="0006517D"/>
    <w:rsid w:val="000660C4"/>
    <w:rsid w:val="00071A81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F1F"/>
    <w:rsid w:val="000C3679"/>
    <w:rsid w:val="000C74B4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31FCD"/>
    <w:rsid w:val="00132C45"/>
    <w:rsid w:val="001343AA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755D0"/>
    <w:rsid w:val="0018039B"/>
    <w:rsid w:val="001845FD"/>
    <w:rsid w:val="0018679E"/>
    <w:rsid w:val="0018733C"/>
    <w:rsid w:val="001876A0"/>
    <w:rsid w:val="00190F05"/>
    <w:rsid w:val="001A0A08"/>
    <w:rsid w:val="001A156A"/>
    <w:rsid w:val="001A7821"/>
    <w:rsid w:val="001B35DD"/>
    <w:rsid w:val="001C0FE2"/>
    <w:rsid w:val="001D2F57"/>
    <w:rsid w:val="001D5C36"/>
    <w:rsid w:val="001E3B38"/>
    <w:rsid w:val="001E5333"/>
    <w:rsid w:val="001E7F71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27109"/>
    <w:rsid w:val="00231A1C"/>
    <w:rsid w:val="00232753"/>
    <w:rsid w:val="0023489B"/>
    <w:rsid w:val="00236357"/>
    <w:rsid w:val="00236C57"/>
    <w:rsid w:val="00240234"/>
    <w:rsid w:val="00242AEA"/>
    <w:rsid w:val="00245087"/>
    <w:rsid w:val="00253FDC"/>
    <w:rsid w:val="00255B77"/>
    <w:rsid w:val="0025650E"/>
    <w:rsid w:val="00262691"/>
    <w:rsid w:val="00263113"/>
    <w:rsid w:val="00265EFB"/>
    <w:rsid w:val="00271C61"/>
    <w:rsid w:val="00272F79"/>
    <w:rsid w:val="00273B29"/>
    <w:rsid w:val="00274202"/>
    <w:rsid w:val="002753F7"/>
    <w:rsid w:val="00275449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36C0"/>
    <w:rsid w:val="002E769D"/>
    <w:rsid w:val="002E7B8E"/>
    <w:rsid w:val="002F127B"/>
    <w:rsid w:val="002F2A94"/>
    <w:rsid w:val="002F48C6"/>
    <w:rsid w:val="002F581A"/>
    <w:rsid w:val="002F6C42"/>
    <w:rsid w:val="002F7130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47C78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85F84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5D5A"/>
    <w:rsid w:val="003E6276"/>
    <w:rsid w:val="003E7C21"/>
    <w:rsid w:val="003F50F5"/>
    <w:rsid w:val="003F6105"/>
    <w:rsid w:val="00402986"/>
    <w:rsid w:val="00402CFE"/>
    <w:rsid w:val="00406C24"/>
    <w:rsid w:val="004133C4"/>
    <w:rsid w:val="00415406"/>
    <w:rsid w:val="00420096"/>
    <w:rsid w:val="004213CD"/>
    <w:rsid w:val="0042349B"/>
    <w:rsid w:val="00424F8F"/>
    <w:rsid w:val="00426559"/>
    <w:rsid w:val="00434E73"/>
    <w:rsid w:val="0043559C"/>
    <w:rsid w:val="00441E24"/>
    <w:rsid w:val="00441F8F"/>
    <w:rsid w:val="00444C43"/>
    <w:rsid w:val="00445925"/>
    <w:rsid w:val="00447D25"/>
    <w:rsid w:val="00450216"/>
    <w:rsid w:val="0045395E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A4F1E"/>
    <w:rsid w:val="004B036C"/>
    <w:rsid w:val="004B0ED6"/>
    <w:rsid w:val="004B333B"/>
    <w:rsid w:val="004C1B57"/>
    <w:rsid w:val="004C2F18"/>
    <w:rsid w:val="004C3CCB"/>
    <w:rsid w:val="004C5169"/>
    <w:rsid w:val="004C78C0"/>
    <w:rsid w:val="004C7CF8"/>
    <w:rsid w:val="004D659A"/>
    <w:rsid w:val="004E49F5"/>
    <w:rsid w:val="004F21C7"/>
    <w:rsid w:val="004F25EE"/>
    <w:rsid w:val="004F2BE4"/>
    <w:rsid w:val="004F3E18"/>
    <w:rsid w:val="004F458D"/>
    <w:rsid w:val="004F4F7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404B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2EB1"/>
    <w:rsid w:val="005A4333"/>
    <w:rsid w:val="005A474A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07FFB"/>
    <w:rsid w:val="006111BD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704AB"/>
    <w:rsid w:val="00671363"/>
    <w:rsid w:val="0067175C"/>
    <w:rsid w:val="00671A5E"/>
    <w:rsid w:val="00675632"/>
    <w:rsid w:val="0067628A"/>
    <w:rsid w:val="00677144"/>
    <w:rsid w:val="00680677"/>
    <w:rsid w:val="00683371"/>
    <w:rsid w:val="006927F0"/>
    <w:rsid w:val="00693042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144E"/>
    <w:rsid w:val="00713081"/>
    <w:rsid w:val="007156AC"/>
    <w:rsid w:val="007156AD"/>
    <w:rsid w:val="00717DA5"/>
    <w:rsid w:val="007328B6"/>
    <w:rsid w:val="00736D7D"/>
    <w:rsid w:val="00747D8C"/>
    <w:rsid w:val="007529EC"/>
    <w:rsid w:val="00754DDC"/>
    <w:rsid w:val="00764581"/>
    <w:rsid w:val="007655E8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3B17"/>
    <w:rsid w:val="007A520C"/>
    <w:rsid w:val="007A7DA1"/>
    <w:rsid w:val="007A7DE6"/>
    <w:rsid w:val="007C7512"/>
    <w:rsid w:val="007D1387"/>
    <w:rsid w:val="007E5294"/>
    <w:rsid w:val="007E5FBB"/>
    <w:rsid w:val="007F0B18"/>
    <w:rsid w:val="007F1C5F"/>
    <w:rsid w:val="007F2A31"/>
    <w:rsid w:val="007F316A"/>
    <w:rsid w:val="007F612D"/>
    <w:rsid w:val="00803C58"/>
    <w:rsid w:val="00810AD5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6D0B"/>
    <w:rsid w:val="00837050"/>
    <w:rsid w:val="00837CC4"/>
    <w:rsid w:val="00837D0B"/>
    <w:rsid w:val="008403BA"/>
    <w:rsid w:val="008421F8"/>
    <w:rsid w:val="00845400"/>
    <w:rsid w:val="0085145F"/>
    <w:rsid w:val="00851C7F"/>
    <w:rsid w:val="00853770"/>
    <w:rsid w:val="00855F67"/>
    <w:rsid w:val="00856A25"/>
    <w:rsid w:val="00861CE7"/>
    <w:rsid w:val="00862778"/>
    <w:rsid w:val="00863008"/>
    <w:rsid w:val="00863A26"/>
    <w:rsid w:val="00866F54"/>
    <w:rsid w:val="008707AF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B77"/>
    <w:rsid w:val="008C4FDC"/>
    <w:rsid w:val="008C69B8"/>
    <w:rsid w:val="008D0012"/>
    <w:rsid w:val="008D19E5"/>
    <w:rsid w:val="008D405A"/>
    <w:rsid w:val="008D74EB"/>
    <w:rsid w:val="008E153C"/>
    <w:rsid w:val="008E44DB"/>
    <w:rsid w:val="008E6366"/>
    <w:rsid w:val="008F2BBF"/>
    <w:rsid w:val="008F5D39"/>
    <w:rsid w:val="00900C72"/>
    <w:rsid w:val="00901016"/>
    <w:rsid w:val="00902F7F"/>
    <w:rsid w:val="009061C6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0AD"/>
    <w:rsid w:val="009462A2"/>
    <w:rsid w:val="00946F73"/>
    <w:rsid w:val="00951671"/>
    <w:rsid w:val="00951FB7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3BC8"/>
    <w:rsid w:val="009A1F6A"/>
    <w:rsid w:val="009A373D"/>
    <w:rsid w:val="009A4D6B"/>
    <w:rsid w:val="009A54E1"/>
    <w:rsid w:val="009A72EE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3100"/>
    <w:rsid w:val="009D3671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92D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0756"/>
    <w:rsid w:val="00A336A5"/>
    <w:rsid w:val="00A34867"/>
    <w:rsid w:val="00A36D19"/>
    <w:rsid w:val="00A37EDD"/>
    <w:rsid w:val="00A433DF"/>
    <w:rsid w:val="00A45F8C"/>
    <w:rsid w:val="00A5698C"/>
    <w:rsid w:val="00A569D4"/>
    <w:rsid w:val="00A654B0"/>
    <w:rsid w:val="00A6662B"/>
    <w:rsid w:val="00A67F15"/>
    <w:rsid w:val="00A70574"/>
    <w:rsid w:val="00A733B3"/>
    <w:rsid w:val="00A82234"/>
    <w:rsid w:val="00A93A2B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6E57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349A3"/>
    <w:rsid w:val="00B350FA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37F2"/>
    <w:rsid w:val="00B5473F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0286"/>
    <w:rsid w:val="00BB21E6"/>
    <w:rsid w:val="00BB69AE"/>
    <w:rsid w:val="00BC3798"/>
    <w:rsid w:val="00BC37BB"/>
    <w:rsid w:val="00BC446D"/>
    <w:rsid w:val="00BC76A3"/>
    <w:rsid w:val="00BD0AE1"/>
    <w:rsid w:val="00BE14B8"/>
    <w:rsid w:val="00BE43E6"/>
    <w:rsid w:val="00BE4DFC"/>
    <w:rsid w:val="00BE54C6"/>
    <w:rsid w:val="00BF0B32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2287"/>
    <w:rsid w:val="00C23ECB"/>
    <w:rsid w:val="00C32A76"/>
    <w:rsid w:val="00C336E3"/>
    <w:rsid w:val="00C43566"/>
    <w:rsid w:val="00C4765A"/>
    <w:rsid w:val="00C607DE"/>
    <w:rsid w:val="00C6149D"/>
    <w:rsid w:val="00C62CEA"/>
    <w:rsid w:val="00C6405F"/>
    <w:rsid w:val="00C65F32"/>
    <w:rsid w:val="00C71BFD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0B2E"/>
    <w:rsid w:val="00C96CFF"/>
    <w:rsid w:val="00CA204F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73FC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B4271"/>
    <w:rsid w:val="00DC081A"/>
    <w:rsid w:val="00DC3383"/>
    <w:rsid w:val="00DC3672"/>
    <w:rsid w:val="00DC4876"/>
    <w:rsid w:val="00DD3090"/>
    <w:rsid w:val="00DD71AC"/>
    <w:rsid w:val="00DD7E1B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020A3"/>
    <w:rsid w:val="00E1789B"/>
    <w:rsid w:val="00E200D9"/>
    <w:rsid w:val="00E23337"/>
    <w:rsid w:val="00E2655F"/>
    <w:rsid w:val="00E33178"/>
    <w:rsid w:val="00E36F58"/>
    <w:rsid w:val="00E405D0"/>
    <w:rsid w:val="00E40647"/>
    <w:rsid w:val="00E4176A"/>
    <w:rsid w:val="00E42467"/>
    <w:rsid w:val="00E45239"/>
    <w:rsid w:val="00E52C50"/>
    <w:rsid w:val="00E5345C"/>
    <w:rsid w:val="00E55156"/>
    <w:rsid w:val="00E666B6"/>
    <w:rsid w:val="00E67703"/>
    <w:rsid w:val="00E7596F"/>
    <w:rsid w:val="00E76344"/>
    <w:rsid w:val="00E81EDD"/>
    <w:rsid w:val="00E83B2A"/>
    <w:rsid w:val="00E92A94"/>
    <w:rsid w:val="00E95FF6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E6612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222E"/>
    <w:rsid w:val="00F24671"/>
    <w:rsid w:val="00F27EB7"/>
    <w:rsid w:val="00F32AAC"/>
    <w:rsid w:val="00F4177F"/>
    <w:rsid w:val="00F50D4A"/>
    <w:rsid w:val="00F51A6F"/>
    <w:rsid w:val="00F54CCC"/>
    <w:rsid w:val="00F563D0"/>
    <w:rsid w:val="00F569B2"/>
    <w:rsid w:val="00F71DE7"/>
    <w:rsid w:val="00F71E3F"/>
    <w:rsid w:val="00F720A0"/>
    <w:rsid w:val="00F7532D"/>
    <w:rsid w:val="00F7731D"/>
    <w:rsid w:val="00F863EF"/>
    <w:rsid w:val="00F87243"/>
    <w:rsid w:val="00F92F80"/>
    <w:rsid w:val="00F94493"/>
    <w:rsid w:val="00FA0303"/>
    <w:rsid w:val="00FA27AE"/>
    <w:rsid w:val="00FA3986"/>
    <w:rsid w:val="00FA49B9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C6103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  <w:style w:type="paragraph" w:customStyle="1" w:styleId="FR1">
    <w:name w:val="FR1"/>
    <w:rsid w:val="000C3679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AE86-E0AF-4DDD-A7D8-2727789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31</cp:revision>
  <cp:lastPrinted>2020-01-23T08:50:00Z</cp:lastPrinted>
  <dcterms:created xsi:type="dcterms:W3CDTF">2019-12-12T13:29:00Z</dcterms:created>
  <dcterms:modified xsi:type="dcterms:W3CDTF">2021-08-23T13:46:00Z</dcterms:modified>
</cp:coreProperties>
</file>