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CB" w:rsidRPr="001C64EF" w:rsidRDefault="003148CB" w:rsidP="003148CB">
      <w:pPr>
        <w:shd w:val="clear" w:color="auto" w:fill="FFFFFF"/>
        <w:tabs>
          <w:tab w:val="left" w:pos="9498"/>
        </w:tabs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ГЛАВА</w:t>
      </w:r>
      <w:r w:rsidRPr="001C64EF">
        <w:rPr>
          <w:b/>
          <w:spacing w:val="-2"/>
          <w:sz w:val="28"/>
          <w:szCs w:val="28"/>
        </w:rPr>
        <w:t xml:space="preserve"> </w:t>
      </w:r>
      <w:r w:rsidR="0054404B">
        <w:rPr>
          <w:b/>
          <w:spacing w:val="-2"/>
          <w:sz w:val="28"/>
          <w:szCs w:val="28"/>
        </w:rPr>
        <w:t>БРОДОВСКОГО</w:t>
      </w:r>
      <w:r w:rsidRPr="001C64EF">
        <w:rPr>
          <w:b/>
          <w:sz w:val="28"/>
          <w:szCs w:val="28"/>
        </w:rPr>
        <w:t xml:space="preserve"> СЕЛЬСКОГО ПОСЕЛЕНИЯ</w:t>
      </w:r>
    </w:p>
    <w:p w:rsidR="003148CB" w:rsidRPr="001C64EF" w:rsidRDefault="003148CB" w:rsidP="003148CB">
      <w:pPr>
        <w:shd w:val="clear" w:color="auto" w:fill="FFFFFF"/>
        <w:jc w:val="center"/>
        <w:rPr>
          <w:b/>
          <w:sz w:val="28"/>
          <w:szCs w:val="28"/>
        </w:rPr>
      </w:pPr>
      <w:r w:rsidRPr="001C64EF">
        <w:rPr>
          <w:b/>
          <w:sz w:val="28"/>
          <w:szCs w:val="28"/>
        </w:rPr>
        <w:t>АННИНСКОГО МУНИЦИПАЛЬНОГО РАЙОНА</w:t>
      </w:r>
    </w:p>
    <w:p w:rsidR="003148CB" w:rsidRPr="001C64EF" w:rsidRDefault="003148CB" w:rsidP="003148CB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1C64EF">
        <w:rPr>
          <w:b/>
          <w:spacing w:val="-1"/>
          <w:sz w:val="28"/>
          <w:szCs w:val="28"/>
        </w:rPr>
        <w:t>ВОРОНЕЖСКОЙ ОБЛАСТИ</w:t>
      </w:r>
    </w:p>
    <w:p w:rsidR="003148CB" w:rsidRPr="001C64EF" w:rsidRDefault="003148CB" w:rsidP="003148CB">
      <w:pPr>
        <w:shd w:val="clear" w:color="auto" w:fill="FFFFFF"/>
        <w:jc w:val="center"/>
        <w:rPr>
          <w:b/>
          <w:sz w:val="28"/>
          <w:szCs w:val="28"/>
        </w:rPr>
      </w:pPr>
    </w:p>
    <w:p w:rsidR="003148CB" w:rsidRPr="001C64EF" w:rsidRDefault="003148CB" w:rsidP="003148CB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1C64EF">
        <w:rPr>
          <w:b/>
          <w:spacing w:val="-1"/>
          <w:sz w:val="28"/>
          <w:szCs w:val="28"/>
        </w:rPr>
        <w:t>ПОСТАНОВЛЕНИЕ</w:t>
      </w:r>
    </w:p>
    <w:p w:rsidR="00DA6D8D" w:rsidRPr="005933F3" w:rsidRDefault="00DA6D8D" w:rsidP="00DA6D8D">
      <w:pPr>
        <w:keepNext/>
        <w:widowControl w:val="0"/>
        <w:snapToGrid w:val="0"/>
        <w:jc w:val="center"/>
        <w:outlineLvl w:val="1"/>
        <w:rPr>
          <w:b/>
          <w:bCs/>
        </w:rPr>
      </w:pPr>
    </w:p>
    <w:p w:rsidR="00DA6D8D" w:rsidRPr="0054404B" w:rsidRDefault="00DA6D8D" w:rsidP="00DA6D8D">
      <w:pPr>
        <w:jc w:val="both"/>
        <w:rPr>
          <w:sz w:val="28"/>
          <w:szCs w:val="28"/>
        </w:rPr>
      </w:pPr>
      <w:r w:rsidRPr="0054404B">
        <w:rPr>
          <w:sz w:val="28"/>
          <w:szCs w:val="28"/>
        </w:rPr>
        <w:t xml:space="preserve">от </w:t>
      </w:r>
      <w:r w:rsidR="00D051D6">
        <w:rPr>
          <w:sz w:val="28"/>
          <w:szCs w:val="28"/>
        </w:rPr>
        <w:t>22</w:t>
      </w:r>
      <w:r w:rsidRPr="0054404B">
        <w:rPr>
          <w:sz w:val="28"/>
          <w:szCs w:val="28"/>
        </w:rPr>
        <w:t>.</w:t>
      </w:r>
      <w:r w:rsidR="00ED629B" w:rsidRPr="0054404B">
        <w:rPr>
          <w:sz w:val="28"/>
          <w:szCs w:val="28"/>
        </w:rPr>
        <w:t>1</w:t>
      </w:r>
      <w:r w:rsidR="00D051D6">
        <w:rPr>
          <w:sz w:val="28"/>
          <w:szCs w:val="28"/>
        </w:rPr>
        <w:t>1</w:t>
      </w:r>
      <w:r w:rsidRPr="0054404B">
        <w:rPr>
          <w:sz w:val="28"/>
          <w:szCs w:val="28"/>
        </w:rPr>
        <w:t>.201</w:t>
      </w:r>
      <w:r w:rsidR="00ED629B" w:rsidRPr="0054404B">
        <w:rPr>
          <w:sz w:val="28"/>
          <w:szCs w:val="28"/>
        </w:rPr>
        <w:t>9</w:t>
      </w:r>
      <w:r w:rsidRPr="0054404B">
        <w:rPr>
          <w:sz w:val="28"/>
          <w:szCs w:val="28"/>
        </w:rPr>
        <w:t xml:space="preserve">г.  </w:t>
      </w:r>
      <w:r w:rsidR="0054404B">
        <w:rPr>
          <w:sz w:val="28"/>
          <w:szCs w:val="28"/>
        </w:rPr>
        <w:t xml:space="preserve">                                   </w:t>
      </w:r>
      <w:r w:rsidRPr="0054404B">
        <w:rPr>
          <w:sz w:val="28"/>
          <w:szCs w:val="28"/>
        </w:rPr>
        <w:t xml:space="preserve">№ </w:t>
      </w:r>
      <w:r w:rsidR="00A67213">
        <w:rPr>
          <w:sz w:val="28"/>
          <w:szCs w:val="28"/>
        </w:rPr>
        <w:t>3</w:t>
      </w:r>
    </w:p>
    <w:p w:rsidR="00DA6D8D" w:rsidRPr="00415646" w:rsidRDefault="00DA6D8D" w:rsidP="00DA6D8D">
      <w:pPr>
        <w:jc w:val="both"/>
      </w:pPr>
      <w:r>
        <w:t xml:space="preserve">с. </w:t>
      </w:r>
      <w:r w:rsidR="0054404B">
        <w:t>Бро</w:t>
      </w:r>
      <w:r w:rsidR="00BF0B32">
        <w:t>довое</w:t>
      </w:r>
    </w:p>
    <w:p w:rsidR="00DA6D8D" w:rsidRPr="0054404B" w:rsidRDefault="00DA6D8D" w:rsidP="00ED629B">
      <w:pPr>
        <w:jc w:val="both"/>
        <w:rPr>
          <w:sz w:val="28"/>
          <w:szCs w:val="28"/>
        </w:rPr>
      </w:pPr>
    </w:p>
    <w:p w:rsidR="00D051D6" w:rsidRDefault="00ED629B" w:rsidP="00D051D6">
      <w:pPr>
        <w:rPr>
          <w:b/>
          <w:sz w:val="44"/>
          <w:szCs w:val="44"/>
        </w:rPr>
      </w:pPr>
      <w:r w:rsidRPr="0054404B">
        <w:rPr>
          <w:sz w:val="28"/>
          <w:szCs w:val="28"/>
        </w:rPr>
        <w:t xml:space="preserve">О </w:t>
      </w:r>
      <w:r w:rsidRPr="0054404B">
        <w:rPr>
          <w:spacing w:val="-4"/>
          <w:sz w:val="28"/>
          <w:szCs w:val="28"/>
        </w:rPr>
        <w:t xml:space="preserve">назначении </w:t>
      </w:r>
      <w:r w:rsidRPr="0054404B">
        <w:rPr>
          <w:spacing w:val="-5"/>
          <w:sz w:val="28"/>
          <w:szCs w:val="28"/>
        </w:rPr>
        <w:t xml:space="preserve">публичных </w:t>
      </w:r>
      <w:r w:rsidRPr="0054404B">
        <w:rPr>
          <w:sz w:val="28"/>
          <w:szCs w:val="28"/>
        </w:rPr>
        <w:t xml:space="preserve">слушаний по проекту </w:t>
      </w:r>
    </w:p>
    <w:p w:rsidR="00D051D6" w:rsidRPr="00D051D6" w:rsidRDefault="0013533D" w:rsidP="00D051D6">
      <w:pPr>
        <w:rPr>
          <w:sz w:val="28"/>
          <w:szCs w:val="28"/>
        </w:rPr>
      </w:pPr>
      <w:r>
        <w:rPr>
          <w:sz w:val="28"/>
          <w:szCs w:val="28"/>
        </w:rPr>
        <w:t xml:space="preserve">решения Совета народных депутатов Бродовского                                       сельского поселения "О внесении </w:t>
      </w:r>
      <w:r w:rsidR="00D051D6" w:rsidRPr="00D051D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                                              Генеральный план </w:t>
      </w:r>
      <w:r w:rsidR="00D051D6" w:rsidRPr="00D051D6">
        <w:rPr>
          <w:sz w:val="28"/>
          <w:szCs w:val="28"/>
        </w:rPr>
        <w:t>Бродовского сельского поселения</w:t>
      </w:r>
    </w:p>
    <w:p w:rsidR="00D051D6" w:rsidRPr="00D051D6" w:rsidRDefault="00D051D6" w:rsidP="00D051D6">
      <w:pPr>
        <w:rPr>
          <w:sz w:val="28"/>
          <w:szCs w:val="28"/>
        </w:rPr>
      </w:pPr>
      <w:r w:rsidRPr="00D051D6">
        <w:rPr>
          <w:sz w:val="28"/>
          <w:szCs w:val="28"/>
        </w:rPr>
        <w:t>Аннинского муниципального района</w:t>
      </w:r>
    </w:p>
    <w:p w:rsidR="00D051D6" w:rsidRPr="00D051D6" w:rsidRDefault="00D051D6" w:rsidP="0013533D">
      <w:pPr>
        <w:rPr>
          <w:sz w:val="28"/>
          <w:szCs w:val="28"/>
        </w:rPr>
      </w:pPr>
      <w:r w:rsidRPr="00D051D6">
        <w:rPr>
          <w:sz w:val="28"/>
          <w:szCs w:val="28"/>
        </w:rPr>
        <w:t>Воронежской области</w:t>
      </w:r>
      <w:r w:rsidR="0013533D">
        <w:rPr>
          <w:sz w:val="28"/>
          <w:szCs w:val="28"/>
        </w:rPr>
        <w:t>"</w:t>
      </w:r>
    </w:p>
    <w:p w:rsidR="00DA6D8D" w:rsidRPr="0054404B" w:rsidRDefault="00DA6D8D" w:rsidP="0054404B">
      <w:pPr>
        <w:autoSpaceDE w:val="0"/>
        <w:autoSpaceDN w:val="0"/>
        <w:adjustRightInd w:val="0"/>
        <w:ind w:right="5387"/>
        <w:jc w:val="both"/>
        <w:rPr>
          <w:sz w:val="28"/>
          <w:szCs w:val="28"/>
        </w:rPr>
      </w:pPr>
    </w:p>
    <w:p w:rsidR="00DA6D8D" w:rsidRDefault="00DA6D8D" w:rsidP="001245C3">
      <w:pPr>
        <w:tabs>
          <w:tab w:val="left" w:pos="7563"/>
        </w:tabs>
        <w:ind w:firstLine="851"/>
        <w:jc w:val="both"/>
        <w:rPr>
          <w:b/>
          <w:bCs/>
          <w:sz w:val="28"/>
          <w:szCs w:val="28"/>
        </w:rPr>
      </w:pPr>
    </w:p>
    <w:p w:rsidR="0054404B" w:rsidRPr="0054404B" w:rsidRDefault="0054404B" w:rsidP="001245C3">
      <w:pPr>
        <w:tabs>
          <w:tab w:val="left" w:pos="7563"/>
        </w:tabs>
        <w:ind w:firstLine="851"/>
        <w:jc w:val="both"/>
        <w:rPr>
          <w:b/>
          <w:bCs/>
          <w:sz w:val="28"/>
          <w:szCs w:val="28"/>
        </w:rPr>
      </w:pPr>
    </w:p>
    <w:p w:rsidR="00ED629B" w:rsidRPr="0054404B" w:rsidRDefault="00ED629B" w:rsidP="001245C3">
      <w:pPr>
        <w:pStyle w:val="aff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04B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территории </w:t>
      </w:r>
      <w:r w:rsidR="0054404B" w:rsidRPr="0054404B">
        <w:rPr>
          <w:rFonts w:ascii="Times New Roman" w:hAnsi="Times New Roman" w:cs="Times New Roman"/>
          <w:sz w:val="28"/>
          <w:szCs w:val="28"/>
        </w:rPr>
        <w:t>Бродовского</w:t>
      </w:r>
      <w:r w:rsidRPr="0054404B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Воронежской области,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4404B" w:rsidRPr="0054404B">
        <w:rPr>
          <w:rFonts w:ascii="Times New Roman" w:hAnsi="Times New Roman" w:cs="Times New Roman"/>
          <w:sz w:val="28"/>
          <w:szCs w:val="28"/>
        </w:rPr>
        <w:t>Бродовского</w:t>
      </w:r>
      <w:r w:rsidRPr="0054404B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544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8D" w:rsidRPr="0054404B" w:rsidRDefault="00DA6D8D" w:rsidP="00DA6D8D">
      <w:pPr>
        <w:jc w:val="both"/>
        <w:rPr>
          <w:sz w:val="28"/>
          <w:szCs w:val="28"/>
        </w:rPr>
      </w:pPr>
    </w:p>
    <w:p w:rsidR="00DA6D8D" w:rsidRPr="0054404B" w:rsidRDefault="005D04D6" w:rsidP="00DA6D8D">
      <w:pPr>
        <w:jc w:val="center"/>
        <w:rPr>
          <w:sz w:val="28"/>
          <w:szCs w:val="28"/>
        </w:rPr>
      </w:pPr>
      <w:r w:rsidRPr="0054404B">
        <w:rPr>
          <w:b/>
          <w:spacing w:val="-3"/>
          <w:sz w:val="28"/>
          <w:szCs w:val="28"/>
        </w:rPr>
        <w:t>ПОСТАНОВЛЯЮ</w:t>
      </w:r>
      <w:r w:rsidR="00DA6D8D" w:rsidRPr="0054404B">
        <w:rPr>
          <w:sz w:val="28"/>
          <w:szCs w:val="28"/>
        </w:rPr>
        <w:t>:</w:t>
      </w:r>
    </w:p>
    <w:p w:rsidR="00DA6D8D" w:rsidRPr="0054404B" w:rsidRDefault="00DA6D8D" w:rsidP="00DA6D8D">
      <w:pPr>
        <w:jc w:val="both"/>
        <w:rPr>
          <w:sz w:val="28"/>
          <w:szCs w:val="28"/>
        </w:rPr>
      </w:pPr>
    </w:p>
    <w:p w:rsidR="00EF4216" w:rsidRDefault="00EF4216" w:rsidP="0013533D">
      <w:pPr>
        <w:pStyle w:val="affb"/>
        <w:ind w:firstLine="709"/>
        <w:jc w:val="both"/>
        <w:rPr>
          <w:rFonts w:ascii="Arial" w:hAnsi="Arial" w:cs="Arial"/>
        </w:rPr>
      </w:pPr>
    </w:p>
    <w:p w:rsidR="00EF4216" w:rsidRPr="00EF4216" w:rsidRDefault="00EF4216" w:rsidP="0013533D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EF42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Arial" w:hAnsi="Arial" w:cs="Arial"/>
        </w:rPr>
        <w:t xml:space="preserve"> </w:t>
      </w:r>
      <w:r w:rsidRPr="00EF42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Бродовского</w:t>
      </w:r>
      <w:r w:rsidRPr="00EF4216">
        <w:rPr>
          <w:rFonts w:ascii="Times New Roman" w:hAnsi="Times New Roman" w:cs="Times New Roman"/>
          <w:sz w:val="28"/>
          <w:szCs w:val="28"/>
        </w:rPr>
        <w:t xml:space="preserve"> сельского поселения провести публичные слушания по проекту решения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Бродовского</w:t>
      </w:r>
      <w:r w:rsidRPr="00EF4216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Воронежской области «О внесении изменений  в  Генеральный план </w:t>
      </w:r>
      <w:r>
        <w:rPr>
          <w:rFonts w:ascii="Times New Roman" w:hAnsi="Times New Roman" w:cs="Times New Roman"/>
          <w:sz w:val="28"/>
          <w:szCs w:val="28"/>
        </w:rPr>
        <w:t>Бродовского</w:t>
      </w:r>
      <w:r w:rsidRPr="00EF4216">
        <w:rPr>
          <w:rFonts w:ascii="Times New Roman" w:hAnsi="Times New Roman" w:cs="Times New Roman"/>
          <w:sz w:val="28"/>
          <w:szCs w:val="28"/>
        </w:rPr>
        <w:t xml:space="preserve"> сельского поселения   Аннинского муниципального</w:t>
      </w:r>
      <w:r w:rsidR="0013533D">
        <w:rPr>
          <w:rFonts w:ascii="Times New Roman" w:hAnsi="Times New Roman" w:cs="Times New Roman"/>
          <w:sz w:val="28"/>
          <w:szCs w:val="28"/>
        </w:rPr>
        <w:t xml:space="preserve"> района Воронежской области», 25</w:t>
      </w:r>
      <w:r w:rsidRPr="00EF4216">
        <w:rPr>
          <w:rFonts w:ascii="Times New Roman" w:hAnsi="Times New Roman" w:cs="Times New Roman"/>
          <w:sz w:val="28"/>
          <w:szCs w:val="28"/>
        </w:rPr>
        <w:t>.12.2019 года в 14:00 часов.</w:t>
      </w:r>
    </w:p>
    <w:p w:rsidR="00EF4216" w:rsidRPr="00EF4216" w:rsidRDefault="00EF4216" w:rsidP="0013533D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EF42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F4216" w:rsidRPr="00EF4216" w:rsidRDefault="00EF4216" w:rsidP="0013533D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EF4216">
        <w:rPr>
          <w:rFonts w:ascii="Times New Roman" w:hAnsi="Times New Roman" w:cs="Times New Roman"/>
          <w:sz w:val="28"/>
          <w:szCs w:val="28"/>
        </w:rPr>
        <w:t xml:space="preserve">2. Предложения по вопросам изменений в Генеральный план   </w:t>
      </w:r>
      <w:r>
        <w:rPr>
          <w:rFonts w:ascii="Times New Roman" w:hAnsi="Times New Roman" w:cs="Times New Roman"/>
          <w:sz w:val="28"/>
          <w:szCs w:val="28"/>
        </w:rPr>
        <w:t>Бродовского</w:t>
      </w:r>
      <w:r w:rsidRPr="00EF4216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направляются в письменном виде в администрацию </w:t>
      </w:r>
      <w:r>
        <w:rPr>
          <w:rFonts w:ascii="Times New Roman" w:hAnsi="Times New Roman" w:cs="Times New Roman"/>
          <w:sz w:val="28"/>
          <w:szCs w:val="28"/>
        </w:rPr>
        <w:t>Бродовского</w:t>
      </w:r>
      <w:r w:rsidR="0013533D">
        <w:rPr>
          <w:rFonts w:ascii="Times New Roman" w:hAnsi="Times New Roman" w:cs="Times New Roman"/>
          <w:sz w:val="28"/>
          <w:szCs w:val="28"/>
        </w:rPr>
        <w:t xml:space="preserve"> сельского поселения до </w:t>
      </w:r>
      <w:r w:rsidRPr="00EF4216">
        <w:rPr>
          <w:rFonts w:ascii="Times New Roman" w:hAnsi="Times New Roman" w:cs="Times New Roman"/>
          <w:sz w:val="28"/>
          <w:szCs w:val="28"/>
        </w:rPr>
        <w:t>2</w:t>
      </w:r>
      <w:r w:rsidR="0013533D">
        <w:rPr>
          <w:rFonts w:ascii="Times New Roman" w:hAnsi="Times New Roman" w:cs="Times New Roman"/>
          <w:sz w:val="28"/>
          <w:szCs w:val="28"/>
        </w:rPr>
        <w:t>5</w:t>
      </w:r>
      <w:r w:rsidRPr="00EF4216">
        <w:rPr>
          <w:rFonts w:ascii="Times New Roman" w:hAnsi="Times New Roman" w:cs="Times New Roman"/>
          <w:sz w:val="28"/>
          <w:szCs w:val="28"/>
        </w:rPr>
        <w:t xml:space="preserve"> декабря 2019 года по адресу: Воронежская область, Анн</w:t>
      </w:r>
      <w:r w:rsidR="0013533D">
        <w:rPr>
          <w:rFonts w:ascii="Times New Roman" w:hAnsi="Times New Roman" w:cs="Times New Roman"/>
          <w:sz w:val="28"/>
          <w:szCs w:val="28"/>
        </w:rPr>
        <w:t>инский район, с. Бродовое, ул. Школьная, д. 12, справки по тел.: 5-</w:t>
      </w:r>
      <w:r w:rsidRPr="00EF4216">
        <w:rPr>
          <w:rFonts w:ascii="Times New Roman" w:hAnsi="Times New Roman" w:cs="Times New Roman"/>
          <w:sz w:val="28"/>
          <w:szCs w:val="28"/>
        </w:rPr>
        <w:t>5</w:t>
      </w:r>
      <w:r w:rsidR="0013533D">
        <w:rPr>
          <w:rFonts w:ascii="Times New Roman" w:hAnsi="Times New Roman" w:cs="Times New Roman"/>
          <w:sz w:val="28"/>
          <w:szCs w:val="28"/>
        </w:rPr>
        <w:t>3-</w:t>
      </w:r>
      <w:r w:rsidRPr="00EF4216">
        <w:rPr>
          <w:rFonts w:ascii="Times New Roman" w:hAnsi="Times New Roman" w:cs="Times New Roman"/>
          <w:sz w:val="28"/>
          <w:szCs w:val="28"/>
        </w:rPr>
        <w:t>4</w:t>
      </w:r>
      <w:r w:rsidR="0013533D">
        <w:rPr>
          <w:rFonts w:ascii="Times New Roman" w:hAnsi="Times New Roman" w:cs="Times New Roman"/>
          <w:sz w:val="28"/>
          <w:szCs w:val="28"/>
        </w:rPr>
        <w:t>1</w:t>
      </w:r>
      <w:r w:rsidRPr="00EF4216">
        <w:rPr>
          <w:rFonts w:ascii="Times New Roman" w:hAnsi="Times New Roman" w:cs="Times New Roman"/>
          <w:sz w:val="28"/>
          <w:szCs w:val="28"/>
        </w:rPr>
        <w:t>.</w:t>
      </w:r>
    </w:p>
    <w:p w:rsidR="00EF4216" w:rsidRDefault="00EF4216" w:rsidP="0013533D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left="717" w:right="19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 xml:space="preserve"> </w:t>
      </w:r>
    </w:p>
    <w:p w:rsidR="00EF4216" w:rsidRPr="00EF4216" w:rsidRDefault="00EF4216" w:rsidP="0013533D">
      <w:pPr>
        <w:jc w:val="both"/>
        <w:rPr>
          <w:sz w:val="28"/>
          <w:szCs w:val="28"/>
        </w:rPr>
      </w:pPr>
      <w:r w:rsidRPr="00EF4216">
        <w:rPr>
          <w:sz w:val="28"/>
          <w:szCs w:val="28"/>
        </w:rPr>
        <w:t>3. Данное постановление подлежит обнародованию.</w:t>
      </w:r>
    </w:p>
    <w:p w:rsidR="00E55156" w:rsidRPr="00D051D6" w:rsidRDefault="00E55156" w:rsidP="00DA6D8D">
      <w:pPr>
        <w:jc w:val="both"/>
        <w:rPr>
          <w:sz w:val="28"/>
          <w:szCs w:val="28"/>
        </w:rPr>
      </w:pPr>
    </w:p>
    <w:p w:rsidR="00AE6E57" w:rsidRPr="00D051D6" w:rsidRDefault="00AE6E57" w:rsidP="00DA6D8D">
      <w:pPr>
        <w:jc w:val="both"/>
        <w:rPr>
          <w:sz w:val="28"/>
          <w:szCs w:val="28"/>
        </w:rPr>
      </w:pPr>
    </w:p>
    <w:p w:rsidR="00DA6D8D" w:rsidRPr="0054404B" w:rsidRDefault="00DA6D8D" w:rsidP="00B350FA">
      <w:pPr>
        <w:rPr>
          <w:sz w:val="28"/>
          <w:szCs w:val="28"/>
        </w:rPr>
      </w:pPr>
      <w:r w:rsidRPr="0054404B">
        <w:rPr>
          <w:sz w:val="28"/>
          <w:szCs w:val="28"/>
        </w:rPr>
        <w:t xml:space="preserve">Глава </w:t>
      </w:r>
      <w:r w:rsidR="0054404B" w:rsidRPr="0054404B">
        <w:rPr>
          <w:sz w:val="28"/>
          <w:szCs w:val="28"/>
        </w:rPr>
        <w:t>Бродовского</w:t>
      </w:r>
    </w:p>
    <w:p w:rsidR="00DA6D8D" w:rsidRPr="0054404B" w:rsidRDefault="00DA6D8D" w:rsidP="00B350FA">
      <w:pPr>
        <w:rPr>
          <w:bCs/>
          <w:sz w:val="28"/>
          <w:szCs w:val="28"/>
          <w:lang w:eastAsia="ar-SA"/>
        </w:rPr>
      </w:pPr>
      <w:r w:rsidRPr="0054404B">
        <w:rPr>
          <w:sz w:val="28"/>
          <w:szCs w:val="28"/>
        </w:rPr>
        <w:t>сельского поселения</w:t>
      </w:r>
      <w:r w:rsidR="00B350FA">
        <w:rPr>
          <w:sz w:val="28"/>
          <w:szCs w:val="28"/>
        </w:rPr>
        <w:t xml:space="preserve"> </w:t>
      </w:r>
      <w:r w:rsidRPr="0054404B">
        <w:rPr>
          <w:sz w:val="28"/>
          <w:szCs w:val="28"/>
        </w:rPr>
        <w:t xml:space="preserve">                                                                     </w:t>
      </w:r>
      <w:r w:rsidR="006E5CF9" w:rsidRPr="0054404B">
        <w:rPr>
          <w:sz w:val="28"/>
          <w:szCs w:val="28"/>
        </w:rPr>
        <w:t xml:space="preserve">    </w:t>
      </w:r>
      <w:r w:rsidR="00B350FA">
        <w:rPr>
          <w:sz w:val="28"/>
          <w:szCs w:val="28"/>
        </w:rPr>
        <w:t>Е.И. Косолапов</w:t>
      </w:r>
    </w:p>
    <w:sectPr w:rsidR="00DA6D8D" w:rsidRPr="0054404B" w:rsidSect="003801A7">
      <w:footerReference w:type="default" r:id="rId8"/>
      <w:pgSz w:w="11909" w:h="16834" w:code="9"/>
      <w:pgMar w:top="1021" w:right="851" w:bottom="1021" w:left="1418" w:header="567" w:footer="301" w:gutter="0"/>
      <w:paperSrc w:first="1" w:other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5B" w:rsidRDefault="00054C5B" w:rsidP="00426559">
      <w:r>
        <w:separator/>
      </w:r>
    </w:p>
  </w:endnote>
  <w:endnote w:type="continuationSeparator" w:id="1">
    <w:p w:rsidR="00054C5B" w:rsidRDefault="00054C5B" w:rsidP="0042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20" w:rsidRDefault="008B622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5B" w:rsidRDefault="00054C5B" w:rsidP="00426559">
      <w:r>
        <w:separator/>
      </w:r>
    </w:p>
  </w:footnote>
  <w:footnote w:type="continuationSeparator" w:id="1">
    <w:p w:rsidR="00054C5B" w:rsidRDefault="00054C5B" w:rsidP="0042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8"/>
    <w:multiLevelType w:val="multilevel"/>
    <w:tmpl w:val="00000018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</w:abstractNum>
  <w:abstractNum w:abstractNumId="4">
    <w:nsid w:val="00000024"/>
    <w:multiLevelType w:val="multilevel"/>
    <w:tmpl w:val="00000024"/>
    <w:name w:val="WW8Num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2B"/>
    <w:multiLevelType w:val="multilevel"/>
    <w:tmpl w:val="0000002B"/>
    <w:name w:val="WW8Num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46F5743"/>
    <w:multiLevelType w:val="hybridMultilevel"/>
    <w:tmpl w:val="FF5CF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D4231"/>
    <w:multiLevelType w:val="hybridMultilevel"/>
    <w:tmpl w:val="30BE3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73361"/>
    <w:multiLevelType w:val="hybridMultilevel"/>
    <w:tmpl w:val="BDF28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66169"/>
    <w:multiLevelType w:val="hybridMultilevel"/>
    <w:tmpl w:val="AF305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FF707A"/>
    <w:multiLevelType w:val="hybridMultilevel"/>
    <w:tmpl w:val="BDE8168C"/>
    <w:lvl w:ilvl="0" w:tplc="9C527C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AC3932"/>
    <w:multiLevelType w:val="hybridMultilevel"/>
    <w:tmpl w:val="D2885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91D96"/>
    <w:multiLevelType w:val="multilevel"/>
    <w:tmpl w:val="5650C9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1EDB69B1"/>
    <w:multiLevelType w:val="hybridMultilevel"/>
    <w:tmpl w:val="92EA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30628"/>
    <w:multiLevelType w:val="hybridMultilevel"/>
    <w:tmpl w:val="C1B828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2E510D91"/>
    <w:multiLevelType w:val="hybridMultilevel"/>
    <w:tmpl w:val="3864A2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0421E08"/>
    <w:multiLevelType w:val="hybridMultilevel"/>
    <w:tmpl w:val="AF04D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F078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9D02713"/>
    <w:multiLevelType w:val="hybridMultilevel"/>
    <w:tmpl w:val="6C1E52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F415F31"/>
    <w:multiLevelType w:val="hybridMultilevel"/>
    <w:tmpl w:val="F4CE1A58"/>
    <w:lvl w:ilvl="0" w:tplc="57B4F1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44B0647E"/>
    <w:multiLevelType w:val="singleLevel"/>
    <w:tmpl w:val="B4E66D7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4BCB62D8"/>
    <w:multiLevelType w:val="singleLevel"/>
    <w:tmpl w:val="0A5A7A1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4C051315"/>
    <w:multiLevelType w:val="hybridMultilevel"/>
    <w:tmpl w:val="702A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445BA"/>
    <w:multiLevelType w:val="hybridMultilevel"/>
    <w:tmpl w:val="567A00E0"/>
    <w:lvl w:ilvl="0" w:tplc="FC504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08C4CCB"/>
    <w:multiLevelType w:val="multilevel"/>
    <w:tmpl w:val="1098FB5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FFFFFF"/>
      </w:rPr>
    </w:lvl>
    <w:lvl w:ilvl="1">
      <w:start w:val="1"/>
      <w:numFmt w:val="decimal"/>
      <w:pStyle w:val="3"/>
      <w:lvlText w:val="%1.%2."/>
      <w:lvlJc w:val="left"/>
      <w:pPr>
        <w:tabs>
          <w:tab w:val="num" w:pos="2529"/>
        </w:tabs>
        <w:ind w:left="1991" w:firstLine="0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pStyle w:val="4"/>
      <w:lvlText w:val="%1.%2.%3."/>
      <w:lvlJc w:val="left"/>
      <w:pPr>
        <w:tabs>
          <w:tab w:val="num" w:pos="2881"/>
        </w:tabs>
        <w:ind w:left="2172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25">
    <w:nsid w:val="5E19364B"/>
    <w:multiLevelType w:val="hybridMultilevel"/>
    <w:tmpl w:val="3A206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1B313B"/>
    <w:multiLevelType w:val="hybridMultilevel"/>
    <w:tmpl w:val="7C3C8454"/>
    <w:lvl w:ilvl="0" w:tplc="28EE9A4A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B26A1D36">
      <w:numFmt w:val="none"/>
      <w:lvlText w:val=""/>
      <w:lvlJc w:val="left"/>
      <w:pPr>
        <w:tabs>
          <w:tab w:val="num" w:pos="360"/>
        </w:tabs>
      </w:pPr>
    </w:lvl>
    <w:lvl w:ilvl="2" w:tplc="E96C8CB4">
      <w:numFmt w:val="none"/>
      <w:lvlText w:val=""/>
      <w:lvlJc w:val="left"/>
      <w:pPr>
        <w:tabs>
          <w:tab w:val="num" w:pos="360"/>
        </w:tabs>
      </w:pPr>
    </w:lvl>
    <w:lvl w:ilvl="3" w:tplc="3D287F2E">
      <w:numFmt w:val="none"/>
      <w:lvlText w:val=""/>
      <w:lvlJc w:val="left"/>
      <w:pPr>
        <w:tabs>
          <w:tab w:val="num" w:pos="360"/>
        </w:tabs>
      </w:pPr>
    </w:lvl>
    <w:lvl w:ilvl="4" w:tplc="9A52D078">
      <w:numFmt w:val="none"/>
      <w:lvlText w:val=""/>
      <w:lvlJc w:val="left"/>
      <w:pPr>
        <w:tabs>
          <w:tab w:val="num" w:pos="360"/>
        </w:tabs>
      </w:pPr>
    </w:lvl>
    <w:lvl w:ilvl="5" w:tplc="1FA67DD8">
      <w:numFmt w:val="none"/>
      <w:lvlText w:val=""/>
      <w:lvlJc w:val="left"/>
      <w:pPr>
        <w:tabs>
          <w:tab w:val="num" w:pos="360"/>
        </w:tabs>
      </w:pPr>
    </w:lvl>
    <w:lvl w:ilvl="6" w:tplc="48401CEA">
      <w:numFmt w:val="none"/>
      <w:lvlText w:val=""/>
      <w:lvlJc w:val="left"/>
      <w:pPr>
        <w:tabs>
          <w:tab w:val="num" w:pos="360"/>
        </w:tabs>
      </w:pPr>
    </w:lvl>
    <w:lvl w:ilvl="7" w:tplc="A78C44E6">
      <w:numFmt w:val="none"/>
      <w:lvlText w:val=""/>
      <w:lvlJc w:val="left"/>
      <w:pPr>
        <w:tabs>
          <w:tab w:val="num" w:pos="360"/>
        </w:tabs>
      </w:pPr>
    </w:lvl>
    <w:lvl w:ilvl="8" w:tplc="A48611C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3550E8D"/>
    <w:multiLevelType w:val="singleLevel"/>
    <w:tmpl w:val="D32CFD7E"/>
    <w:lvl w:ilvl="0">
      <w:start w:val="1"/>
      <w:numFmt w:val="decimal"/>
      <w:lvlText w:val="%1.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28">
    <w:nsid w:val="658B59A4"/>
    <w:multiLevelType w:val="hybridMultilevel"/>
    <w:tmpl w:val="DCC87E02"/>
    <w:lvl w:ilvl="0" w:tplc="4404B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2A78C7"/>
    <w:multiLevelType w:val="hybridMultilevel"/>
    <w:tmpl w:val="2724E916"/>
    <w:lvl w:ilvl="0" w:tplc="B22CA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DDB2">
      <w:numFmt w:val="none"/>
      <w:lvlText w:val=""/>
      <w:lvlJc w:val="left"/>
      <w:pPr>
        <w:tabs>
          <w:tab w:val="num" w:pos="360"/>
        </w:tabs>
      </w:pPr>
    </w:lvl>
    <w:lvl w:ilvl="2" w:tplc="B03C6578">
      <w:numFmt w:val="none"/>
      <w:lvlText w:val=""/>
      <w:lvlJc w:val="left"/>
      <w:pPr>
        <w:tabs>
          <w:tab w:val="num" w:pos="360"/>
        </w:tabs>
      </w:pPr>
    </w:lvl>
    <w:lvl w:ilvl="3" w:tplc="3230BB6A">
      <w:numFmt w:val="none"/>
      <w:lvlText w:val=""/>
      <w:lvlJc w:val="left"/>
      <w:pPr>
        <w:tabs>
          <w:tab w:val="num" w:pos="360"/>
        </w:tabs>
      </w:pPr>
    </w:lvl>
    <w:lvl w:ilvl="4" w:tplc="6AD606E4">
      <w:numFmt w:val="none"/>
      <w:lvlText w:val=""/>
      <w:lvlJc w:val="left"/>
      <w:pPr>
        <w:tabs>
          <w:tab w:val="num" w:pos="360"/>
        </w:tabs>
      </w:pPr>
    </w:lvl>
    <w:lvl w:ilvl="5" w:tplc="C8501FCA">
      <w:numFmt w:val="none"/>
      <w:lvlText w:val=""/>
      <w:lvlJc w:val="left"/>
      <w:pPr>
        <w:tabs>
          <w:tab w:val="num" w:pos="360"/>
        </w:tabs>
      </w:pPr>
    </w:lvl>
    <w:lvl w:ilvl="6" w:tplc="F8AA341E">
      <w:numFmt w:val="none"/>
      <w:lvlText w:val=""/>
      <w:lvlJc w:val="left"/>
      <w:pPr>
        <w:tabs>
          <w:tab w:val="num" w:pos="360"/>
        </w:tabs>
      </w:pPr>
    </w:lvl>
    <w:lvl w:ilvl="7" w:tplc="C45EF4E2">
      <w:numFmt w:val="none"/>
      <w:lvlText w:val=""/>
      <w:lvlJc w:val="left"/>
      <w:pPr>
        <w:tabs>
          <w:tab w:val="num" w:pos="360"/>
        </w:tabs>
      </w:pPr>
    </w:lvl>
    <w:lvl w:ilvl="8" w:tplc="2A707CE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6A6DA8"/>
    <w:multiLevelType w:val="multilevel"/>
    <w:tmpl w:val="2A64A9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1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F758F"/>
    <w:multiLevelType w:val="multilevel"/>
    <w:tmpl w:val="7A7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1"/>
  </w:num>
  <w:num w:numId="5">
    <w:abstractNumId w:val="28"/>
  </w:num>
  <w:num w:numId="6">
    <w:abstractNumId w:val="22"/>
  </w:num>
  <w:num w:numId="7">
    <w:abstractNumId w:val="25"/>
  </w:num>
  <w:num w:numId="8">
    <w:abstractNumId w:val="7"/>
  </w:num>
  <w:num w:numId="9">
    <w:abstractNumId w:val="29"/>
  </w:num>
  <w:num w:numId="10">
    <w:abstractNumId w:val="13"/>
  </w:num>
  <w:num w:numId="11">
    <w:abstractNumId w:val="14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32"/>
  </w:num>
  <w:num w:numId="21">
    <w:abstractNumId w:val="15"/>
  </w:num>
  <w:num w:numId="22">
    <w:abstractNumId w:val="18"/>
  </w:num>
  <w:num w:numId="23">
    <w:abstractNumId w:val="16"/>
  </w:num>
  <w:num w:numId="24">
    <w:abstractNumId w:val="21"/>
  </w:num>
  <w:num w:numId="25">
    <w:abstractNumId w:val="20"/>
  </w:num>
  <w:num w:numId="26">
    <w:abstractNumId w:val="10"/>
  </w:num>
  <w:num w:numId="27">
    <w:abstractNumId w:val="31"/>
  </w:num>
  <w:num w:numId="28">
    <w:abstractNumId w:val="26"/>
  </w:num>
  <w:num w:numId="29">
    <w:abstractNumId w:val="12"/>
  </w:num>
  <w:num w:numId="30">
    <w:abstractNumId w:val="19"/>
  </w:num>
  <w:num w:numId="31">
    <w:abstractNumId w:val="30"/>
  </w:num>
  <w:num w:numId="32">
    <w:abstractNumId w:val="2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426559"/>
    <w:rsid w:val="00002092"/>
    <w:rsid w:val="00006189"/>
    <w:rsid w:val="00011878"/>
    <w:rsid w:val="0001484E"/>
    <w:rsid w:val="00014C8D"/>
    <w:rsid w:val="00015F19"/>
    <w:rsid w:val="000163FB"/>
    <w:rsid w:val="00020412"/>
    <w:rsid w:val="00020507"/>
    <w:rsid w:val="0002072A"/>
    <w:rsid w:val="00020BB4"/>
    <w:rsid w:val="0002194A"/>
    <w:rsid w:val="00021A9B"/>
    <w:rsid w:val="00022816"/>
    <w:rsid w:val="00025593"/>
    <w:rsid w:val="0003286A"/>
    <w:rsid w:val="0003374C"/>
    <w:rsid w:val="00040411"/>
    <w:rsid w:val="0005340C"/>
    <w:rsid w:val="00054C5B"/>
    <w:rsid w:val="00056B75"/>
    <w:rsid w:val="00064555"/>
    <w:rsid w:val="0006517D"/>
    <w:rsid w:val="000660C4"/>
    <w:rsid w:val="00071A81"/>
    <w:rsid w:val="00081A62"/>
    <w:rsid w:val="000929F8"/>
    <w:rsid w:val="00092C93"/>
    <w:rsid w:val="0009608C"/>
    <w:rsid w:val="000A237E"/>
    <w:rsid w:val="000A56D5"/>
    <w:rsid w:val="000B131C"/>
    <w:rsid w:val="000B5BEF"/>
    <w:rsid w:val="000B6737"/>
    <w:rsid w:val="000B6DB0"/>
    <w:rsid w:val="000B7A7E"/>
    <w:rsid w:val="000C2F1F"/>
    <w:rsid w:val="000C5E1C"/>
    <w:rsid w:val="000D0660"/>
    <w:rsid w:val="000D7EAA"/>
    <w:rsid w:val="000E7A47"/>
    <w:rsid w:val="000F04D5"/>
    <w:rsid w:val="000F70D2"/>
    <w:rsid w:val="0011010E"/>
    <w:rsid w:val="00110242"/>
    <w:rsid w:val="00112D3D"/>
    <w:rsid w:val="0011303A"/>
    <w:rsid w:val="00123034"/>
    <w:rsid w:val="001245C3"/>
    <w:rsid w:val="001260E9"/>
    <w:rsid w:val="001261E3"/>
    <w:rsid w:val="00131FCD"/>
    <w:rsid w:val="00132C45"/>
    <w:rsid w:val="001343AA"/>
    <w:rsid w:val="0013533D"/>
    <w:rsid w:val="001355DA"/>
    <w:rsid w:val="00140F9E"/>
    <w:rsid w:val="001463B6"/>
    <w:rsid w:val="00153733"/>
    <w:rsid w:val="00156B0C"/>
    <w:rsid w:val="001604F9"/>
    <w:rsid w:val="00160911"/>
    <w:rsid w:val="001658EF"/>
    <w:rsid w:val="00166C76"/>
    <w:rsid w:val="00170391"/>
    <w:rsid w:val="0017197A"/>
    <w:rsid w:val="00171E3F"/>
    <w:rsid w:val="00172885"/>
    <w:rsid w:val="0017398E"/>
    <w:rsid w:val="001845FD"/>
    <w:rsid w:val="0018679E"/>
    <w:rsid w:val="0018733C"/>
    <w:rsid w:val="001876A0"/>
    <w:rsid w:val="00190F05"/>
    <w:rsid w:val="001A0A08"/>
    <w:rsid w:val="001A7821"/>
    <w:rsid w:val="001B35DD"/>
    <w:rsid w:val="001C0FE2"/>
    <w:rsid w:val="001D2F57"/>
    <w:rsid w:val="001E3B38"/>
    <w:rsid w:val="001E5333"/>
    <w:rsid w:val="001F2379"/>
    <w:rsid w:val="001F28F6"/>
    <w:rsid w:val="001F5D72"/>
    <w:rsid w:val="00200650"/>
    <w:rsid w:val="00204833"/>
    <w:rsid w:val="0020495A"/>
    <w:rsid w:val="00207559"/>
    <w:rsid w:val="00211474"/>
    <w:rsid w:val="00212458"/>
    <w:rsid w:val="00216D4F"/>
    <w:rsid w:val="00220238"/>
    <w:rsid w:val="00220643"/>
    <w:rsid w:val="0022367A"/>
    <w:rsid w:val="002273EE"/>
    <w:rsid w:val="00231A1C"/>
    <w:rsid w:val="00232753"/>
    <w:rsid w:val="0023489B"/>
    <w:rsid w:val="00236357"/>
    <w:rsid w:val="00236C57"/>
    <w:rsid w:val="00240234"/>
    <w:rsid w:val="00242AEA"/>
    <w:rsid w:val="00245087"/>
    <w:rsid w:val="00255B77"/>
    <w:rsid w:val="0025650E"/>
    <w:rsid w:val="00262691"/>
    <w:rsid w:val="00265EFB"/>
    <w:rsid w:val="00271C61"/>
    <w:rsid w:val="00272F79"/>
    <w:rsid w:val="00273B29"/>
    <w:rsid w:val="00274202"/>
    <w:rsid w:val="002753F7"/>
    <w:rsid w:val="00277D18"/>
    <w:rsid w:val="002833C6"/>
    <w:rsid w:val="00283946"/>
    <w:rsid w:val="002940FC"/>
    <w:rsid w:val="002B788E"/>
    <w:rsid w:val="002C0F99"/>
    <w:rsid w:val="002C26B5"/>
    <w:rsid w:val="002C2A88"/>
    <w:rsid w:val="002C63B8"/>
    <w:rsid w:val="002D24C6"/>
    <w:rsid w:val="002E0842"/>
    <w:rsid w:val="002E159D"/>
    <w:rsid w:val="002E1D56"/>
    <w:rsid w:val="002E769D"/>
    <w:rsid w:val="002F127B"/>
    <w:rsid w:val="002F1A1E"/>
    <w:rsid w:val="002F2A94"/>
    <w:rsid w:val="002F48C6"/>
    <w:rsid w:val="002F581A"/>
    <w:rsid w:val="002F6C42"/>
    <w:rsid w:val="00305B13"/>
    <w:rsid w:val="00311662"/>
    <w:rsid w:val="003124CE"/>
    <w:rsid w:val="00312EFB"/>
    <w:rsid w:val="003148CB"/>
    <w:rsid w:val="003231BB"/>
    <w:rsid w:val="00325E42"/>
    <w:rsid w:val="003304A7"/>
    <w:rsid w:val="003306A8"/>
    <w:rsid w:val="00331CCF"/>
    <w:rsid w:val="00333F02"/>
    <w:rsid w:val="00340AC4"/>
    <w:rsid w:val="00341592"/>
    <w:rsid w:val="0034481F"/>
    <w:rsid w:val="0034608E"/>
    <w:rsid w:val="00346FD2"/>
    <w:rsid w:val="003535F8"/>
    <w:rsid w:val="003607DC"/>
    <w:rsid w:val="00364CE5"/>
    <w:rsid w:val="00366A40"/>
    <w:rsid w:val="00374FFC"/>
    <w:rsid w:val="00377673"/>
    <w:rsid w:val="003801A7"/>
    <w:rsid w:val="00381DF0"/>
    <w:rsid w:val="00382CB8"/>
    <w:rsid w:val="003A15B5"/>
    <w:rsid w:val="003A3E7E"/>
    <w:rsid w:val="003A7C0D"/>
    <w:rsid w:val="003B2DE6"/>
    <w:rsid w:val="003B5CB1"/>
    <w:rsid w:val="003C481B"/>
    <w:rsid w:val="003C4C33"/>
    <w:rsid w:val="003D5509"/>
    <w:rsid w:val="003E0329"/>
    <w:rsid w:val="003E23FA"/>
    <w:rsid w:val="003E6276"/>
    <w:rsid w:val="003E7C21"/>
    <w:rsid w:val="003F50F5"/>
    <w:rsid w:val="003F6105"/>
    <w:rsid w:val="00402CFE"/>
    <w:rsid w:val="00406C24"/>
    <w:rsid w:val="004133C4"/>
    <w:rsid w:val="00415406"/>
    <w:rsid w:val="00420096"/>
    <w:rsid w:val="004213CD"/>
    <w:rsid w:val="0042349B"/>
    <w:rsid w:val="00424F8F"/>
    <w:rsid w:val="00426559"/>
    <w:rsid w:val="00434E73"/>
    <w:rsid w:val="0043559C"/>
    <w:rsid w:val="00441E24"/>
    <w:rsid w:val="00441F8F"/>
    <w:rsid w:val="00444C43"/>
    <w:rsid w:val="00445925"/>
    <w:rsid w:val="00447D25"/>
    <w:rsid w:val="00450216"/>
    <w:rsid w:val="004557F2"/>
    <w:rsid w:val="00457F13"/>
    <w:rsid w:val="004654AF"/>
    <w:rsid w:val="00471BC3"/>
    <w:rsid w:val="0047446B"/>
    <w:rsid w:val="004745ED"/>
    <w:rsid w:val="00475C70"/>
    <w:rsid w:val="004837FB"/>
    <w:rsid w:val="004858F0"/>
    <w:rsid w:val="00494336"/>
    <w:rsid w:val="0049534C"/>
    <w:rsid w:val="004964B5"/>
    <w:rsid w:val="004A166A"/>
    <w:rsid w:val="004A4B33"/>
    <w:rsid w:val="004B036C"/>
    <w:rsid w:val="004B0ED6"/>
    <w:rsid w:val="004B333B"/>
    <w:rsid w:val="004C1B57"/>
    <w:rsid w:val="004C2F18"/>
    <w:rsid w:val="004C3CCB"/>
    <w:rsid w:val="004C7CF8"/>
    <w:rsid w:val="004D659A"/>
    <w:rsid w:val="004E49F5"/>
    <w:rsid w:val="004F21C7"/>
    <w:rsid w:val="004F25EE"/>
    <w:rsid w:val="004F2BE4"/>
    <w:rsid w:val="004F3E18"/>
    <w:rsid w:val="004F4F78"/>
    <w:rsid w:val="004F56DC"/>
    <w:rsid w:val="004F6F88"/>
    <w:rsid w:val="004F7A64"/>
    <w:rsid w:val="00504884"/>
    <w:rsid w:val="00504DD7"/>
    <w:rsid w:val="005137B6"/>
    <w:rsid w:val="00525114"/>
    <w:rsid w:val="00535367"/>
    <w:rsid w:val="0053676A"/>
    <w:rsid w:val="00542E8A"/>
    <w:rsid w:val="0054404B"/>
    <w:rsid w:val="0054783B"/>
    <w:rsid w:val="005478D1"/>
    <w:rsid w:val="0055746A"/>
    <w:rsid w:val="00557872"/>
    <w:rsid w:val="00560285"/>
    <w:rsid w:val="00561E65"/>
    <w:rsid w:val="00566D42"/>
    <w:rsid w:val="00570022"/>
    <w:rsid w:val="00574FD7"/>
    <w:rsid w:val="00576C5C"/>
    <w:rsid w:val="00585522"/>
    <w:rsid w:val="005858A8"/>
    <w:rsid w:val="00592589"/>
    <w:rsid w:val="00594964"/>
    <w:rsid w:val="00595225"/>
    <w:rsid w:val="005978C5"/>
    <w:rsid w:val="005A1F10"/>
    <w:rsid w:val="005A4333"/>
    <w:rsid w:val="005A474A"/>
    <w:rsid w:val="005B5B06"/>
    <w:rsid w:val="005B5DC1"/>
    <w:rsid w:val="005C0426"/>
    <w:rsid w:val="005C18E3"/>
    <w:rsid w:val="005C1F8F"/>
    <w:rsid w:val="005C218C"/>
    <w:rsid w:val="005C22FD"/>
    <w:rsid w:val="005C2C27"/>
    <w:rsid w:val="005C40F0"/>
    <w:rsid w:val="005C5753"/>
    <w:rsid w:val="005C6AF5"/>
    <w:rsid w:val="005D012F"/>
    <w:rsid w:val="005D04D6"/>
    <w:rsid w:val="005D0BE9"/>
    <w:rsid w:val="005D4CE5"/>
    <w:rsid w:val="005E3DD4"/>
    <w:rsid w:val="005E597D"/>
    <w:rsid w:val="005E6A75"/>
    <w:rsid w:val="005F2E81"/>
    <w:rsid w:val="005F4BAC"/>
    <w:rsid w:val="005F5C7C"/>
    <w:rsid w:val="006027DF"/>
    <w:rsid w:val="00607769"/>
    <w:rsid w:val="006111BD"/>
    <w:rsid w:val="006131C3"/>
    <w:rsid w:val="006159D2"/>
    <w:rsid w:val="006261BE"/>
    <w:rsid w:val="006261DF"/>
    <w:rsid w:val="00634910"/>
    <w:rsid w:val="00636817"/>
    <w:rsid w:val="006418A9"/>
    <w:rsid w:val="0064288A"/>
    <w:rsid w:val="0064680E"/>
    <w:rsid w:val="00651CC3"/>
    <w:rsid w:val="00656ED5"/>
    <w:rsid w:val="006650EE"/>
    <w:rsid w:val="006704AB"/>
    <w:rsid w:val="00671363"/>
    <w:rsid w:val="00671A5E"/>
    <w:rsid w:val="00675632"/>
    <w:rsid w:val="0067628A"/>
    <w:rsid w:val="00677144"/>
    <w:rsid w:val="00680677"/>
    <w:rsid w:val="00683371"/>
    <w:rsid w:val="006927F0"/>
    <w:rsid w:val="00694600"/>
    <w:rsid w:val="0069465E"/>
    <w:rsid w:val="006951EF"/>
    <w:rsid w:val="00696DAC"/>
    <w:rsid w:val="006A24B1"/>
    <w:rsid w:val="006A2679"/>
    <w:rsid w:val="006A5B45"/>
    <w:rsid w:val="006B3385"/>
    <w:rsid w:val="006B772A"/>
    <w:rsid w:val="006B7B6C"/>
    <w:rsid w:val="006C4AFE"/>
    <w:rsid w:val="006C5824"/>
    <w:rsid w:val="006D052A"/>
    <w:rsid w:val="006D6266"/>
    <w:rsid w:val="006D6F4A"/>
    <w:rsid w:val="006E09FA"/>
    <w:rsid w:val="006E2B41"/>
    <w:rsid w:val="006E5CF9"/>
    <w:rsid w:val="006F49EB"/>
    <w:rsid w:val="00707965"/>
    <w:rsid w:val="00710EF1"/>
    <w:rsid w:val="00713081"/>
    <w:rsid w:val="007156AC"/>
    <w:rsid w:val="007156AD"/>
    <w:rsid w:val="00717DA5"/>
    <w:rsid w:val="00721482"/>
    <w:rsid w:val="007328B6"/>
    <w:rsid w:val="00736D7D"/>
    <w:rsid w:val="00747D8C"/>
    <w:rsid w:val="007529EC"/>
    <w:rsid w:val="00754DDC"/>
    <w:rsid w:val="00764581"/>
    <w:rsid w:val="007655E8"/>
    <w:rsid w:val="00766736"/>
    <w:rsid w:val="007812A6"/>
    <w:rsid w:val="00785ABB"/>
    <w:rsid w:val="00785AE7"/>
    <w:rsid w:val="00790BDF"/>
    <w:rsid w:val="0079316B"/>
    <w:rsid w:val="007932B6"/>
    <w:rsid w:val="007A24C9"/>
    <w:rsid w:val="007A26D3"/>
    <w:rsid w:val="007A520C"/>
    <w:rsid w:val="007A7DA1"/>
    <w:rsid w:val="007A7DE6"/>
    <w:rsid w:val="007C7512"/>
    <w:rsid w:val="007D1387"/>
    <w:rsid w:val="007E5294"/>
    <w:rsid w:val="007E5FBB"/>
    <w:rsid w:val="007F0B18"/>
    <w:rsid w:val="007F1C5F"/>
    <w:rsid w:val="007F2A31"/>
    <w:rsid w:val="007F316A"/>
    <w:rsid w:val="007F612D"/>
    <w:rsid w:val="008116CE"/>
    <w:rsid w:val="00815C58"/>
    <w:rsid w:val="00817B2E"/>
    <w:rsid w:val="00822ADA"/>
    <w:rsid w:val="00824BE8"/>
    <w:rsid w:val="0082632D"/>
    <w:rsid w:val="00826F1B"/>
    <w:rsid w:val="008309CC"/>
    <w:rsid w:val="00835607"/>
    <w:rsid w:val="008366A1"/>
    <w:rsid w:val="00836D0B"/>
    <w:rsid w:val="00837050"/>
    <w:rsid w:val="00837CC4"/>
    <w:rsid w:val="00837D0B"/>
    <w:rsid w:val="008403BA"/>
    <w:rsid w:val="008421F8"/>
    <w:rsid w:val="00845400"/>
    <w:rsid w:val="0085145F"/>
    <w:rsid w:val="00853770"/>
    <w:rsid w:val="00855F67"/>
    <w:rsid w:val="00861CE7"/>
    <w:rsid w:val="00862778"/>
    <w:rsid w:val="00863008"/>
    <w:rsid w:val="00863A26"/>
    <w:rsid w:val="00866F54"/>
    <w:rsid w:val="00871C1B"/>
    <w:rsid w:val="008747E5"/>
    <w:rsid w:val="00875444"/>
    <w:rsid w:val="00875690"/>
    <w:rsid w:val="00875E7E"/>
    <w:rsid w:val="00880129"/>
    <w:rsid w:val="00884809"/>
    <w:rsid w:val="008A1C07"/>
    <w:rsid w:val="008B6220"/>
    <w:rsid w:val="008C3318"/>
    <w:rsid w:val="008C459B"/>
    <w:rsid w:val="008C4FDC"/>
    <w:rsid w:val="008C69B8"/>
    <w:rsid w:val="008D0012"/>
    <w:rsid w:val="008D19E5"/>
    <w:rsid w:val="008D405A"/>
    <w:rsid w:val="008D74EB"/>
    <w:rsid w:val="008E153C"/>
    <w:rsid w:val="008E44DB"/>
    <w:rsid w:val="008E6366"/>
    <w:rsid w:val="008F2BBF"/>
    <w:rsid w:val="008F5D39"/>
    <w:rsid w:val="00900C72"/>
    <w:rsid w:val="00901016"/>
    <w:rsid w:val="00902F7F"/>
    <w:rsid w:val="009061C6"/>
    <w:rsid w:val="009069CC"/>
    <w:rsid w:val="0091319D"/>
    <w:rsid w:val="00914945"/>
    <w:rsid w:val="00914AA0"/>
    <w:rsid w:val="0091536D"/>
    <w:rsid w:val="009312C5"/>
    <w:rsid w:val="00933880"/>
    <w:rsid w:val="009339D7"/>
    <w:rsid w:val="00933BAF"/>
    <w:rsid w:val="0094116A"/>
    <w:rsid w:val="00942BDD"/>
    <w:rsid w:val="009440DC"/>
    <w:rsid w:val="009462A2"/>
    <w:rsid w:val="00946F73"/>
    <w:rsid w:val="00951671"/>
    <w:rsid w:val="0095247D"/>
    <w:rsid w:val="009530D4"/>
    <w:rsid w:val="009531AB"/>
    <w:rsid w:val="009602B1"/>
    <w:rsid w:val="00964756"/>
    <w:rsid w:val="00965366"/>
    <w:rsid w:val="00974F9B"/>
    <w:rsid w:val="00976642"/>
    <w:rsid w:val="0097688C"/>
    <w:rsid w:val="00977B3E"/>
    <w:rsid w:val="009852DC"/>
    <w:rsid w:val="00990C03"/>
    <w:rsid w:val="00993BC8"/>
    <w:rsid w:val="009A1F6A"/>
    <w:rsid w:val="009A373D"/>
    <w:rsid w:val="009A54E1"/>
    <w:rsid w:val="009B2DBC"/>
    <w:rsid w:val="009B39A6"/>
    <w:rsid w:val="009B413E"/>
    <w:rsid w:val="009C0A19"/>
    <w:rsid w:val="009C164E"/>
    <w:rsid w:val="009C1949"/>
    <w:rsid w:val="009C266E"/>
    <w:rsid w:val="009C61C5"/>
    <w:rsid w:val="009C6360"/>
    <w:rsid w:val="009C65E0"/>
    <w:rsid w:val="009C7443"/>
    <w:rsid w:val="009D0D2D"/>
    <w:rsid w:val="009D210C"/>
    <w:rsid w:val="009D212A"/>
    <w:rsid w:val="009D2B9C"/>
    <w:rsid w:val="009D3100"/>
    <w:rsid w:val="009D3671"/>
    <w:rsid w:val="009D66FA"/>
    <w:rsid w:val="009D6D35"/>
    <w:rsid w:val="009E0EA1"/>
    <w:rsid w:val="009E3881"/>
    <w:rsid w:val="009E6F88"/>
    <w:rsid w:val="009F14EE"/>
    <w:rsid w:val="009F2FD0"/>
    <w:rsid w:val="009F3A77"/>
    <w:rsid w:val="009F4ABC"/>
    <w:rsid w:val="009F7F6B"/>
    <w:rsid w:val="00A002A5"/>
    <w:rsid w:val="00A0368C"/>
    <w:rsid w:val="00A057F4"/>
    <w:rsid w:val="00A07349"/>
    <w:rsid w:val="00A105C0"/>
    <w:rsid w:val="00A13601"/>
    <w:rsid w:val="00A140E1"/>
    <w:rsid w:val="00A200C7"/>
    <w:rsid w:val="00A214DE"/>
    <w:rsid w:val="00A336A5"/>
    <w:rsid w:val="00A34867"/>
    <w:rsid w:val="00A36D19"/>
    <w:rsid w:val="00A37EDD"/>
    <w:rsid w:val="00A433DF"/>
    <w:rsid w:val="00A5698C"/>
    <w:rsid w:val="00A569D4"/>
    <w:rsid w:val="00A654B0"/>
    <w:rsid w:val="00A6662B"/>
    <w:rsid w:val="00A67213"/>
    <w:rsid w:val="00A67F15"/>
    <w:rsid w:val="00A70574"/>
    <w:rsid w:val="00A733B3"/>
    <w:rsid w:val="00A93A2B"/>
    <w:rsid w:val="00A95BAD"/>
    <w:rsid w:val="00A9758C"/>
    <w:rsid w:val="00A977D9"/>
    <w:rsid w:val="00A97D08"/>
    <w:rsid w:val="00AA1815"/>
    <w:rsid w:val="00AA18AB"/>
    <w:rsid w:val="00AA445F"/>
    <w:rsid w:val="00AB4887"/>
    <w:rsid w:val="00AC0FC7"/>
    <w:rsid w:val="00AC1BE8"/>
    <w:rsid w:val="00AC2956"/>
    <w:rsid w:val="00AC5E72"/>
    <w:rsid w:val="00AE6E57"/>
    <w:rsid w:val="00AE7788"/>
    <w:rsid w:val="00AF33C2"/>
    <w:rsid w:val="00AF457E"/>
    <w:rsid w:val="00AF6026"/>
    <w:rsid w:val="00AF695A"/>
    <w:rsid w:val="00AF7703"/>
    <w:rsid w:val="00B002C9"/>
    <w:rsid w:val="00B01594"/>
    <w:rsid w:val="00B01BC0"/>
    <w:rsid w:val="00B04EAF"/>
    <w:rsid w:val="00B239BF"/>
    <w:rsid w:val="00B2533E"/>
    <w:rsid w:val="00B349A3"/>
    <w:rsid w:val="00B350FA"/>
    <w:rsid w:val="00B3555A"/>
    <w:rsid w:val="00B3784F"/>
    <w:rsid w:val="00B378DD"/>
    <w:rsid w:val="00B40768"/>
    <w:rsid w:val="00B455E8"/>
    <w:rsid w:val="00B47881"/>
    <w:rsid w:val="00B4794C"/>
    <w:rsid w:val="00B47B48"/>
    <w:rsid w:val="00B53771"/>
    <w:rsid w:val="00B5473F"/>
    <w:rsid w:val="00B601FE"/>
    <w:rsid w:val="00B612B2"/>
    <w:rsid w:val="00B622F7"/>
    <w:rsid w:val="00B67F1A"/>
    <w:rsid w:val="00B706E0"/>
    <w:rsid w:val="00B7138D"/>
    <w:rsid w:val="00B741E1"/>
    <w:rsid w:val="00B81B23"/>
    <w:rsid w:val="00B83686"/>
    <w:rsid w:val="00B8443C"/>
    <w:rsid w:val="00B8463B"/>
    <w:rsid w:val="00B866D0"/>
    <w:rsid w:val="00B915E3"/>
    <w:rsid w:val="00B930BE"/>
    <w:rsid w:val="00B95401"/>
    <w:rsid w:val="00B97453"/>
    <w:rsid w:val="00BA419A"/>
    <w:rsid w:val="00BA6B6E"/>
    <w:rsid w:val="00BB21E6"/>
    <w:rsid w:val="00BB69AE"/>
    <w:rsid w:val="00BC37BB"/>
    <w:rsid w:val="00BC446D"/>
    <w:rsid w:val="00BC76A3"/>
    <w:rsid w:val="00BE14B8"/>
    <w:rsid w:val="00BE43E6"/>
    <w:rsid w:val="00BE4DFC"/>
    <w:rsid w:val="00BE54C6"/>
    <w:rsid w:val="00BF0B32"/>
    <w:rsid w:val="00BF1621"/>
    <w:rsid w:val="00BF1F03"/>
    <w:rsid w:val="00BF4BD5"/>
    <w:rsid w:val="00C03798"/>
    <w:rsid w:val="00C050A0"/>
    <w:rsid w:val="00C053AD"/>
    <w:rsid w:val="00C0707C"/>
    <w:rsid w:val="00C079A8"/>
    <w:rsid w:val="00C1188B"/>
    <w:rsid w:val="00C128F5"/>
    <w:rsid w:val="00C2057E"/>
    <w:rsid w:val="00C23ECB"/>
    <w:rsid w:val="00C32A76"/>
    <w:rsid w:val="00C336E3"/>
    <w:rsid w:val="00C43566"/>
    <w:rsid w:val="00C4765A"/>
    <w:rsid w:val="00C607DE"/>
    <w:rsid w:val="00C6149D"/>
    <w:rsid w:val="00C62CEA"/>
    <w:rsid w:val="00C6405F"/>
    <w:rsid w:val="00C65F32"/>
    <w:rsid w:val="00C70CA5"/>
    <w:rsid w:val="00C72BDC"/>
    <w:rsid w:val="00C72E34"/>
    <w:rsid w:val="00C73F4E"/>
    <w:rsid w:val="00C7680B"/>
    <w:rsid w:val="00C775ED"/>
    <w:rsid w:val="00C82982"/>
    <w:rsid w:val="00C85160"/>
    <w:rsid w:val="00C86C47"/>
    <w:rsid w:val="00C871A7"/>
    <w:rsid w:val="00C96CFF"/>
    <w:rsid w:val="00CA204F"/>
    <w:rsid w:val="00CB231E"/>
    <w:rsid w:val="00CB26F7"/>
    <w:rsid w:val="00CB37CB"/>
    <w:rsid w:val="00CB43CC"/>
    <w:rsid w:val="00CC1889"/>
    <w:rsid w:val="00CC4177"/>
    <w:rsid w:val="00CC4202"/>
    <w:rsid w:val="00CC735E"/>
    <w:rsid w:val="00CC7816"/>
    <w:rsid w:val="00CD0A6D"/>
    <w:rsid w:val="00CD260E"/>
    <w:rsid w:val="00CD2C99"/>
    <w:rsid w:val="00CD6B18"/>
    <w:rsid w:val="00CE13ED"/>
    <w:rsid w:val="00CE6C32"/>
    <w:rsid w:val="00CF0604"/>
    <w:rsid w:val="00CF17EE"/>
    <w:rsid w:val="00CF57C5"/>
    <w:rsid w:val="00D051D6"/>
    <w:rsid w:val="00D073FC"/>
    <w:rsid w:val="00D07B56"/>
    <w:rsid w:val="00D12695"/>
    <w:rsid w:val="00D1369A"/>
    <w:rsid w:val="00D1528B"/>
    <w:rsid w:val="00D2051C"/>
    <w:rsid w:val="00D2160E"/>
    <w:rsid w:val="00D23BB5"/>
    <w:rsid w:val="00D247A0"/>
    <w:rsid w:val="00D24DE9"/>
    <w:rsid w:val="00D26278"/>
    <w:rsid w:val="00D27634"/>
    <w:rsid w:val="00D27DB8"/>
    <w:rsid w:val="00D33081"/>
    <w:rsid w:val="00D35582"/>
    <w:rsid w:val="00D417AE"/>
    <w:rsid w:val="00D425E2"/>
    <w:rsid w:val="00D46A22"/>
    <w:rsid w:val="00D479F6"/>
    <w:rsid w:val="00D50FE7"/>
    <w:rsid w:val="00D600DD"/>
    <w:rsid w:val="00D63579"/>
    <w:rsid w:val="00D70CBD"/>
    <w:rsid w:val="00D72607"/>
    <w:rsid w:val="00D74B5E"/>
    <w:rsid w:val="00D75690"/>
    <w:rsid w:val="00D77F6E"/>
    <w:rsid w:val="00D82A21"/>
    <w:rsid w:val="00D85F8A"/>
    <w:rsid w:val="00D91561"/>
    <w:rsid w:val="00D9718F"/>
    <w:rsid w:val="00DA1959"/>
    <w:rsid w:val="00DA6D8D"/>
    <w:rsid w:val="00DB1D9F"/>
    <w:rsid w:val="00DB4271"/>
    <w:rsid w:val="00DC081A"/>
    <w:rsid w:val="00DC3383"/>
    <w:rsid w:val="00DC3672"/>
    <w:rsid w:val="00DC4876"/>
    <w:rsid w:val="00DD3090"/>
    <w:rsid w:val="00DD71AC"/>
    <w:rsid w:val="00DD7E1B"/>
    <w:rsid w:val="00DE01EC"/>
    <w:rsid w:val="00DE1405"/>
    <w:rsid w:val="00DE2FCE"/>
    <w:rsid w:val="00DE525E"/>
    <w:rsid w:val="00DE52E2"/>
    <w:rsid w:val="00DE64E2"/>
    <w:rsid w:val="00DE6525"/>
    <w:rsid w:val="00DE7A7D"/>
    <w:rsid w:val="00DF05BC"/>
    <w:rsid w:val="00DF68CB"/>
    <w:rsid w:val="00E0019A"/>
    <w:rsid w:val="00E1789B"/>
    <w:rsid w:val="00E200D9"/>
    <w:rsid w:val="00E23337"/>
    <w:rsid w:val="00E2655F"/>
    <w:rsid w:val="00E36F58"/>
    <w:rsid w:val="00E405D0"/>
    <w:rsid w:val="00E40647"/>
    <w:rsid w:val="00E4176A"/>
    <w:rsid w:val="00E42467"/>
    <w:rsid w:val="00E45239"/>
    <w:rsid w:val="00E52C50"/>
    <w:rsid w:val="00E5345C"/>
    <w:rsid w:val="00E55156"/>
    <w:rsid w:val="00E666B6"/>
    <w:rsid w:val="00E67703"/>
    <w:rsid w:val="00E7596F"/>
    <w:rsid w:val="00E76344"/>
    <w:rsid w:val="00E81EDD"/>
    <w:rsid w:val="00E83B2A"/>
    <w:rsid w:val="00E92A94"/>
    <w:rsid w:val="00E95FF6"/>
    <w:rsid w:val="00EB0291"/>
    <w:rsid w:val="00EB5B7B"/>
    <w:rsid w:val="00ED0782"/>
    <w:rsid w:val="00ED0F30"/>
    <w:rsid w:val="00ED359D"/>
    <w:rsid w:val="00ED48FA"/>
    <w:rsid w:val="00ED629B"/>
    <w:rsid w:val="00ED6494"/>
    <w:rsid w:val="00ED719F"/>
    <w:rsid w:val="00EE18E0"/>
    <w:rsid w:val="00EE401B"/>
    <w:rsid w:val="00EF1041"/>
    <w:rsid w:val="00EF4216"/>
    <w:rsid w:val="00EF5784"/>
    <w:rsid w:val="00F05FE4"/>
    <w:rsid w:val="00F07069"/>
    <w:rsid w:val="00F13C0C"/>
    <w:rsid w:val="00F146E8"/>
    <w:rsid w:val="00F14FFB"/>
    <w:rsid w:val="00F15E5A"/>
    <w:rsid w:val="00F1722E"/>
    <w:rsid w:val="00F2078E"/>
    <w:rsid w:val="00F210D3"/>
    <w:rsid w:val="00F21777"/>
    <w:rsid w:val="00F2216A"/>
    <w:rsid w:val="00F24671"/>
    <w:rsid w:val="00F27EB7"/>
    <w:rsid w:val="00F32AAC"/>
    <w:rsid w:val="00F4177F"/>
    <w:rsid w:val="00F50D4A"/>
    <w:rsid w:val="00F51A6F"/>
    <w:rsid w:val="00F54CCC"/>
    <w:rsid w:val="00F563D0"/>
    <w:rsid w:val="00F569B2"/>
    <w:rsid w:val="00F71DE7"/>
    <w:rsid w:val="00F71E3F"/>
    <w:rsid w:val="00F720A0"/>
    <w:rsid w:val="00F7532D"/>
    <w:rsid w:val="00F7731D"/>
    <w:rsid w:val="00F863EF"/>
    <w:rsid w:val="00F87243"/>
    <w:rsid w:val="00F92F80"/>
    <w:rsid w:val="00F94493"/>
    <w:rsid w:val="00FA0303"/>
    <w:rsid w:val="00FA27AE"/>
    <w:rsid w:val="00FA3986"/>
    <w:rsid w:val="00FA53A0"/>
    <w:rsid w:val="00FA5784"/>
    <w:rsid w:val="00FA7FB6"/>
    <w:rsid w:val="00FB0CF0"/>
    <w:rsid w:val="00FB12C8"/>
    <w:rsid w:val="00FB13FC"/>
    <w:rsid w:val="00FB14EA"/>
    <w:rsid w:val="00FB52B3"/>
    <w:rsid w:val="00FB5B3F"/>
    <w:rsid w:val="00FB6458"/>
    <w:rsid w:val="00FB7426"/>
    <w:rsid w:val="00FC0AB9"/>
    <w:rsid w:val="00FC1D78"/>
    <w:rsid w:val="00FC3DF4"/>
    <w:rsid w:val="00FD080C"/>
    <w:rsid w:val="00FD7001"/>
    <w:rsid w:val="00FE42E8"/>
    <w:rsid w:val="00FF2947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559"/>
    <w:pPr>
      <w:keepNext/>
      <w:pageBreakBefore/>
      <w:numPr>
        <w:numId w:val="1"/>
      </w:numPr>
      <w:suppressAutoHyphens/>
      <w:spacing w:before="60" w:after="240"/>
      <w:ind w:right="715"/>
      <w:jc w:val="center"/>
      <w:outlineLvl w:val="0"/>
    </w:pPr>
    <w:rPr>
      <w:bCs/>
      <w:spacing w:val="60"/>
      <w:kern w:val="32"/>
    </w:rPr>
  </w:style>
  <w:style w:type="paragraph" w:styleId="2">
    <w:name w:val="heading 2"/>
    <w:basedOn w:val="a"/>
    <w:next w:val="a"/>
    <w:link w:val="20"/>
    <w:qFormat/>
    <w:rsid w:val="00426559"/>
    <w:pPr>
      <w:keepNext/>
      <w:pBdr>
        <w:bottom w:val="thinThickSmallGap" w:sz="24" w:space="1" w:color="auto"/>
      </w:pBdr>
      <w:suppressAutoHyphens/>
      <w:spacing w:after="720" w:line="360" w:lineRule="auto"/>
      <w:ind w:left="709" w:right="709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426559"/>
    <w:pPr>
      <w:keepNext/>
      <w:numPr>
        <w:ilvl w:val="1"/>
        <w:numId w:val="1"/>
      </w:numPr>
      <w:suppressAutoHyphens/>
      <w:spacing w:before="120" w:after="240" w:line="360" w:lineRule="auto"/>
      <w:ind w:right="709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6559"/>
    <w:pPr>
      <w:keepNext/>
      <w:numPr>
        <w:ilvl w:val="2"/>
        <w:numId w:val="1"/>
      </w:numPr>
      <w:suppressAutoHyphens/>
      <w:spacing w:before="120" w:after="240" w:line="360" w:lineRule="auto"/>
      <w:ind w:left="851" w:right="851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26559"/>
    <w:pPr>
      <w:keepNext/>
      <w:suppressAutoHyphens/>
      <w:spacing w:before="120" w:after="120"/>
      <w:ind w:left="709" w:right="709"/>
      <w:jc w:val="center"/>
      <w:outlineLvl w:val="4"/>
    </w:pPr>
    <w:rPr>
      <w:b/>
      <w:i/>
    </w:rPr>
  </w:style>
  <w:style w:type="paragraph" w:styleId="6">
    <w:name w:val="heading 6"/>
    <w:basedOn w:val="a0"/>
    <w:next w:val="a"/>
    <w:link w:val="60"/>
    <w:qFormat/>
    <w:rsid w:val="00426559"/>
    <w:pPr>
      <w:keepNext/>
      <w:suppressAutoHyphens/>
      <w:spacing w:before="120" w:line="360" w:lineRule="auto"/>
      <w:ind w:left="1276" w:right="1276"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4265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65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65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6559"/>
    <w:rPr>
      <w:rFonts w:ascii="Times New Roman" w:eastAsia="Times New Roman" w:hAnsi="Times New Roman" w:cs="Times New Roman"/>
      <w:bCs/>
      <w:spacing w:val="60"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26559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2655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2655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26559"/>
    <w:rPr>
      <w:rFonts w:ascii="Arial" w:eastAsia="Times New Roman" w:hAnsi="Arial" w:cs="Arial"/>
      <w:lang w:eastAsia="ru-RU"/>
    </w:rPr>
  </w:style>
  <w:style w:type="paragraph" w:styleId="a4">
    <w:name w:val="Plain Text"/>
    <w:basedOn w:val="a"/>
    <w:link w:val="a5"/>
    <w:rsid w:val="0042655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426559"/>
    <w:pPr>
      <w:spacing w:before="100" w:beforeAutospacing="1" w:after="100" w:afterAutospacing="1"/>
    </w:pPr>
  </w:style>
  <w:style w:type="paragraph" w:styleId="a0">
    <w:name w:val="Body Text"/>
    <w:basedOn w:val="a"/>
    <w:link w:val="a7"/>
    <w:rsid w:val="00426559"/>
    <w:pPr>
      <w:spacing w:after="120"/>
    </w:pPr>
  </w:style>
  <w:style w:type="character" w:customStyle="1" w:styleId="a7">
    <w:name w:val="Основной текст Знак"/>
    <w:basedOn w:val="a1"/>
    <w:link w:val="a0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426559"/>
    <w:rPr>
      <w:i/>
      <w:iCs/>
    </w:rPr>
  </w:style>
  <w:style w:type="character" w:customStyle="1" w:styleId="HTML0">
    <w:name w:val="Адрес HTML Знак"/>
    <w:basedOn w:val="a1"/>
    <w:link w:val="HTML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Date"/>
    <w:basedOn w:val="a"/>
    <w:next w:val="a"/>
    <w:link w:val="a9"/>
    <w:rsid w:val="00426559"/>
  </w:style>
  <w:style w:type="character" w:customStyle="1" w:styleId="a9">
    <w:name w:val="Дата Знак"/>
    <w:basedOn w:val="a1"/>
    <w:link w:val="a8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"/>
    <w:link w:val="ab"/>
    <w:rsid w:val="00426559"/>
    <w:pPr>
      <w:spacing w:after="120"/>
      <w:ind w:firstLine="210"/>
    </w:pPr>
  </w:style>
  <w:style w:type="character" w:customStyle="1" w:styleId="ab">
    <w:name w:val="Красная строка Знак"/>
    <w:basedOn w:val="a7"/>
    <w:link w:val="aa"/>
    <w:rsid w:val="00426559"/>
  </w:style>
  <w:style w:type="character" w:customStyle="1" w:styleId="21">
    <w:name w:val="Основной текст с отступом 2 Знак"/>
    <w:basedOn w:val="a1"/>
    <w:link w:val="22"/>
    <w:rsid w:val="00426559"/>
    <w:rPr>
      <w:sz w:val="24"/>
      <w:szCs w:val="24"/>
      <w:lang w:eastAsia="ru-RU"/>
    </w:rPr>
  </w:style>
  <w:style w:type="paragraph" w:styleId="ac">
    <w:name w:val="caption"/>
    <w:basedOn w:val="a"/>
    <w:next w:val="a"/>
    <w:link w:val="ad"/>
    <w:autoRedefine/>
    <w:qFormat/>
    <w:rsid w:val="00426559"/>
    <w:pPr>
      <w:keepNext/>
      <w:spacing w:after="80"/>
      <w:jc w:val="center"/>
    </w:pPr>
    <w:rPr>
      <w:szCs w:val="20"/>
    </w:rPr>
  </w:style>
  <w:style w:type="character" w:customStyle="1" w:styleId="ad">
    <w:name w:val="Название объекта Знак"/>
    <w:basedOn w:val="a1"/>
    <w:link w:val="ac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26559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32">
    <w:name w:val="Основной текст 3 Знак"/>
    <w:basedOn w:val="a1"/>
    <w:link w:val="31"/>
    <w:rsid w:val="00426559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numbering" w:styleId="111111">
    <w:name w:val="Outline List 2"/>
    <w:basedOn w:val="a3"/>
    <w:rsid w:val="00426559"/>
    <w:pPr>
      <w:numPr>
        <w:numId w:val="2"/>
      </w:numPr>
    </w:pPr>
  </w:style>
  <w:style w:type="character" w:styleId="ae">
    <w:name w:val="page number"/>
    <w:basedOn w:val="a1"/>
    <w:rsid w:val="00426559"/>
  </w:style>
  <w:style w:type="paragraph" w:styleId="41">
    <w:name w:val="toc 4"/>
    <w:basedOn w:val="a"/>
    <w:next w:val="a"/>
    <w:autoRedefine/>
    <w:semiHidden/>
    <w:rsid w:val="00426559"/>
    <w:pPr>
      <w:ind w:left="720"/>
    </w:pPr>
  </w:style>
  <w:style w:type="paragraph" w:styleId="51">
    <w:name w:val="toc 5"/>
    <w:basedOn w:val="a"/>
    <w:next w:val="a"/>
    <w:autoRedefine/>
    <w:semiHidden/>
    <w:rsid w:val="00426559"/>
    <w:pPr>
      <w:ind w:left="960"/>
    </w:pPr>
  </w:style>
  <w:style w:type="paragraph" w:styleId="61">
    <w:name w:val="toc 6"/>
    <w:basedOn w:val="a"/>
    <w:next w:val="a"/>
    <w:autoRedefine/>
    <w:semiHidden/>
    <w:rsid w:val="00426559"/>
    <w:pPr>
      <w:ind w:left="1200"/>
    </w:pPr>
  </w:style>
  <w:style w:type="paragraph" w:styleId="af">
    <w:name w:val="table of figures"/>
    <w:basedOn w:val="a"/>
    <w:next w:val="a"/>
    <w:semiHidden/>
    <w:rsid w:val="00426559"/>
  </w:style>
  <w:style w:type="paragraph" w:customStyle="1" w:styleId="af0">
    <w:name w:val="Стиль Название объекта + полужирный"/>
    <w:basedOn w:val="ac"/>
    <w:link w:val="af1"/>
    <w:autoRedefine/>
    <w:rsid w:val="00426559"/>
    <w:rPr>
      <w:b/>
    </w:rPr>
  </w:style>
  <w:style w:type="paragraph" w:styleId="22">
    <w:name w:val="Body Text Indent 2"/>
    <w:basedOn w:val="a"/>
    <w:link w:val="21"/>
    <w:rsid w:val="00426559"/>
    <w:pPr>
      <w:tabs>
        <w:tab w:val="left" w:pos="-2127"/>
      </w:tabs>
      <w:autoSpaceDE w:val="0"/>
      <w:autoSpaceDN w:val="0"/>
      <w:adjustRightInd w:val="0"/>
      <w:spacing w:line="360" w:lineRule="auto"/>
      <w:ind w:right="-30" w:firstLine="709"/>
      <w:jc w:val="both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1"/>
    <w:link w:val="22"/>
    <w:semiHidden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Название объекта + полужирный Знак"/>
    <w:basedOn w:val="ad"/>
    <w:link w:val="af0"/>
    <w:rsid w:val="00426559"/>
    <w:rPr>
      <w:b/>
    </w:rPr>
  </w:style>
  <w:style w:type="character" w:customStyle="1" w:styleId="af2">
    <w:name w:val="Основной шрифт"/>
    <w:rsid w:val="00426559"/>
  </w:style>
  <w:style w:type="paragraph" w:styleId="af3">
    <w:name w:val="header"/>
    <w:basedOn w:val="a"/>
    <w:link w:val="af4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1"/>
    <w:link w:val="af5"/>
    <w:uiPriority w:val="99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426559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265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26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426559"/>
    <w:pPr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одержимое таблицы"/>
    <w:basedOn w:val="22"/>
    <w:rsid w:val="00426559"/>
    <w:pPr>
      <w:tabs>
        <w:tab w:val="clear" w:pos="-2127"/>
      </w:tabs>
      <w:autoSpaceDE/>
      <w:autoSpaceDN/>
      <w:adjustRightInd/>
      <w:spacing w:line="240" w:lineRule="auto"/>
      <w:ind w:right="0" w:firstLine="0"/>
    </w:pPr>
    <w:rPr>
      <w:sz w:val="22"/>
      <w:szCs w:val="20"/>
    </w:rPr>
  </w:style>
  <w:style w:type="paragraph" w:customStyle="1" w:styleId="11">
    <w:name w:val="Текст сноски1"/>
    <w:basedOn w:val="a"/>
    <w:rsid w:val="00426559"/>
    <w:pPr>
      <w:widowControl w:val="0"/>
    </w:pPr>
    <w:rPr>
      <w:snapToGrid w:val="0"/>
      <w:sz w:val="20"/>
      <w:szCs w:val="20"/>
    </w:rPr>
  </w:style>
  <w:style w:type="paragraph" w:styleId="afa">
    <w:name w:val="Subtitle"/>
    <w:basedOn w:val="a"/>
    <w:link w:val="afb"/>
    <w:qFormat/>
    <w:rsid w:val="00426559"/>
    <w:pPr>
      <w:spacing w:before="120"/>
      <w:ind w:firstLine="720"/>
      <w:jc w:val="both"/>
    </w:pPr>
    <w:rPr>
      <w:szCs w:val="20"/>
    </w:rPr>
  </w:style>
  <w:style w:type="character" w:customStyle="1" w:styleId="afb">
    <w:name w:val="Подзаголовок Знак"/>
    <w:basedOn w:val="a1"/>
    <w:link w:val="afa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footnote text"/>
    <w:basedOn w:val="a"/>
    <w:link w:val="afd"/>
    <w:semiHidden/>
    <w:rsid w:val="00426559"/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426559"/>
    <w:pPr>
      <w:ind w:left="566" w:hanging="283"/>
    </w:pPr>
    <w:rPr>
      <w:sz w:val="20"/>
      <w:szCs w:val="20"/>
    </w:rPr>
  </w:style>
  <w:style w:type="character" w:styleId="afe">
    <w:name w:val="footnote reference"/>
    <w:basedOn w:val="a1"/>
    <w:semiHidden/>
    <w:rsid w:val="00426559"/>
    <w:rPr>
      <w:vertAlign w:val="superscript"/>
    </w:rPr>
  </w:style>
  <w:style w:type="paragraph" w:styleId="12">
    <w:name w:val="toc 1"/>
    <w:basedOn w:val="a"/>
    <w:next w:val="a"/>
    <w:autoRedefine/>
    <w:rsid w:val="00426559"/>
    <w:pPr>
      <w:tabs>
        <w:tab w:val="left" w:pos="400"/>
        <w:tab w:val="right" w:leader="dot" w:pos="9593"/>
      </w:tabs>
      <w:autoSpaceDE w:val="0"/>
      <w:autoSpaceDN w:val="0"/>
      <w:adjustRightInd w:val="0"/>
      <w:spacing w:before="120" w:after="120"/>
      <w:ind w:right="212"/>
    </w:pPr>
    <w:rPr>
      <w:b/>
      <w:caps/>
      <w:sz w:val="20"/>
      <w:szCs w:val="20"/>
    </w:rPr>
  </w:style>
  <w:style w:type="paragraph" w:styleId="26">
    <w:name w:val="toc 2"/>
    <w:basedOn w:val="a"/>
    <w:next w:val="a"/>
    <w:autoRedefine/>
    <w:rsid w:val="00426559"/>
    <w:pPr>
      <w:autoSpaceDE w:val="0"/>
      <w:autoSpaceDN w:val="0"/>
      <w:adjustRightInd w:val="0"/>
      <w:ind w:left="20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rsid w:val="00426559"/>
    <w:pPr>
      <w:autoSpaceDE w:val="0"/>
      <w:autoSpaceDN w:val="0"/>
      <w:adjustRightInd w:val="0"/>
      <w:ind w:left="400"/>
    </w:pPr>
    <w:rPr>
      <w:i/>
      <w:sz w:val="20"/>
      <w:szCs w:val="20"/>
    </w:rPr>
  </w:style>
  <w:style w:type="table" w:styleId="aff">
    <w:name w:val="Table Grid"/>
    <w:basedOn w:val="a2"/>
    <w:uiPriority w:val="59"/>
    <w:rsid w:val="004265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 Основной текст с отступом 2 + полужирный курсив По центру ..."/>
    <w:basedOn w:val="22"/>
    <w:rsid w:val="00426559"/>
    <w:pPr>
      <w:keepNext/>
      <w:spacing w:before="120"/>
      <w:ind w:right="-28" w:firstLine="0"/>
      <w:jc w:val="center"/>
    </w:pPr>
    <w:rPr>
      <w:b/>
      <w:bCs/>
      <w:i/>
      <w:iCs/>
      <w:spacing w:val="10"/>
      <w:szCs w:val="20"/>
    </w:rPr>
  </w:style>
  <w:style w:type="paragraph" w:customStyle="1" w:styleId="28">
    <w:name w:val="Стиль Основной текст с отступом 2 + полужирный курсив Черный По ..."/>
    <w:basedOn w:val="22"/>
    <w:rsid w:val="00426559"/>
    <w:pPr>
      <w:keepNext/>
      <w:suppressAutoHyphens/>
      <w:spacing w:before="120"/>
      <w:ind w:right="-28" w:firstLine="0"/>
      <w:jc w:val="center"/>
    </w:pPr>
    <w:rPr>
      <w:b/>
      <w:bCs/>
      <w:i/>
      <w:iCs/>
      <w:color w:val="000000"/>
      <w:spacing w:val="10"/>
      <w:szCs w:val="20"/>
    </w:rPr>
  </w:style>
  <w:style w:type="paragraph" w:customStyle="1" w:styleId="211">
    <w:name w:val="Основной текст с отступом 21"/>
    <w:basedOn w:val="a"/>
    <w:rsid w:val="00426559"/>
    <w:pPr>
      <w:widowControl w:val="0"/>
      <w:ind w:firstLine="851"/>
      <w:jc w:val="both"/>
    </w:pPr>
    <w:rPr>
      <w:snapToGrid w:val="0"/>
      <w:szCs w:val="20"/>
    </w:rPr>
  </w:style>
  <w:style w:type="paragraph" w:customStyle="1" w:styleId="xl32">
    <w:name w:val="xl32"/>
    <w:basedOn w:val="a"/>
    <w:rsid w:val="00426559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13">
    <w:name w:val="Обычный1"/>
    <w:rsid w:val="00426559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10">
    <w:name w:val="Основной текст с отступом 31"/>
    <w:basedOn w:val="a"/>
    <w:rsid w:val="00426559"/>
    <w:pPr>
      <w:widowControl w:val="0"/>
      <w:ind w:firstLine="34"/>
      <w:jc w:val="both"/>
    </w:pPr>
    <w:rPr>
      <w:snapToGrid w:val="0"/>
      <w:szCs w:val="20"/>
    </w:rPr>
  </w:style>
  <w:style w:type="paragraph" w:customStyle="1" w:styleId="212">
    <w:name w:val="Заголовок 21"/>
    <w:basedOn w:val="13"/>
    <w:next w:val="13"/>
    <w:rsid w:val="00426559"/>
    <w:pPr>
      <w:keepNext/>
      <w:ind w:firstLine="851"/>
      <w:jc w:val="center"/>
    </w:pPr>
    <w:rPr>
      <w:b/>
      <w:sz w:val="24"/>
    </w:rPr>
  </w:style>
  <w:style w:type="character" w:styleId="aff0">
    <w:name w:val="annotation reference"/>
    <w:basedOn w:val="a1"/>
    <w:semiHidden/>
    <w:rsid w:val="00426559"/>
    <w:rPr>
      <w:sz w:val="16"/>
    </w:rPr>
  </w:style>
  <w:style w:type="paragraph" w:customStyle="1" w:styleId="BodyText21">
    <w:name w:val="Body Text 21"/>
    <w:basedOn w:val="a"/>
    <w:rsid w:val="00426559"/>
    <w:pPr>
      <w:jc w:val="center"/>
    </w:pPr>
    <w:rPr>
      <w:sz w:val="28"/>
      <w:szCs w:val="20"/>
    </w:rPr>
  </w:style>
  <w:style w:type="paragraph" w:styleId="aff1">
    <w:name w:val="Balloon Text"/>
    <w:basedOn w:val="a"/>
    <w:link w:val="aff2"/>
    <w:uiPriority w:val="99"/>
    <w:semiHidden/>
    <w:rsid w:val="0042655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426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3">
    <w:name w:val="Основной текст 21"/>
    <w:basedOn w:val="a"/>
    <w:rsid w:val="00426559"/>
    <w:pPr>
      <w:widowControl w:val="0"/>
      <w:suppressAutoHyphens/>
      <w:spacing w:after="120" w:line="480" w:lineRule="auto"/>
    </w:pPr>
    <w:rPr>
      <w:rFonts w:eastAsia="Arial Unicode MS"/>
      <w:kern w:val="1"/>
    </w:rPr>
  </w:style>
  <w:style w:type="paragraph" w:customStyle="1" w:styleId="311">
    <w:name w:val="Основной текст 31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320">
    <w:name w:val="Основной текст 32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aff3">
    <w:name w:val="Содержимое таблицы"/>
    <w:basedOn w:val="a"/>
    <w:rsid w:val="0042655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Название1"/>
    <w:basedOn w:val="a"/>
    <w:rsid w:val="00426559"/>
    <w:pPr>
      <w:jc w:val="center"/>
    </w:pPr>
    <w:rPr>
      <w:b/>
      <w:sz w:val="28"/>
      <w:szCs w:val="20"/>
    </w:rPr>
  </w:style>
  <w:style w:type="paragraph" w:styleId="HTML1">
    <w:name w:val="HTML Preformatted"/>
    <w:basedOn w:val="a"/>
    <w:link w:val="HTML2"/>
    <w:rsid w:val="00426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Hyperlink"/>
    <w:basedOn w:val="a1"/>
    <w:uiPriority w:val="99"/>
    <w:rsid w:val="00426559"/>
    <w:rPr>
      <w:color w:val="0000FF"/>
      <w:u w:val="single"/>
    </w:rPr>
  </w:style>
  <w:style w:type="paragraph" w:customStyle="1" w:styleId="p">
    <w:name w:val="p"/>
    <w:basedOn w:val="a"/>
    <w:rsid w:val="00426559"/>
    <w:pPr>
      <w:spacing w:before="100" w:beforeAutospacing="1" w:after="100" w:afterAutospacing="1"/>
    </w:pPr>
  </w:style>
  <w:style w:type="paragraph" w:customStyle="1" w:styleId="330">
    <w:name w:val="Основной текст 33"/>
    <w:basedOn w:val="a"/>
    <w:rsid w:val="00426559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f5">
    <w:name w:val="Заголовок"/>
    <w:basedOn w:val="a"/>
    <w:next w:val="afa"/>
    <w:rsid w:val="00426559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b/>
      <w:bCs/>
      <w:color w:val="000000"/>
      <w:sz w:val="28"/>
      <w:szCs w:val="28"/>
      <w:u w:val="single"/>
      <w:lang w:val="en-US" w:eastAsia="en-US" w:bidi="en-US"/>
    </w:rPr>
  </w:style>
  <w:style w:type="paragraph" w:customStyle="1" w:styleId="DefaultParagraphFontParaCharCharChar">
    <w:name w:val="Default Paragraph Font Para Char Char Char"/>
    <w:basedOn w:val="a"/>
    <w:rsid w:val="004265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Текст2"/>
    <w:basedOn w:val="a"/>
    <w:rsid w:val="00426559"/>
    <w:pPr>
      <w:widowControl w:val="0"/>
      <w:suppressAutoHyphens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42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6">
    <w:name w:val="Block Text"/>
    <w:basedOn w:val="a"/>
    <w:rsid w:val="00426559"/>
    <w:pPr>
      <w:widowControl w:val="0"/>
      <w:ind w:left="-57" w:right="-57"/>
      <w:jc w:val="center"/>
    </w:pPr>
    <w:rPr>
      <w:sz w:val="28"/>
    </w:rPr>
  </w:style>
  <w:style w:type="paragraph" w:customStyle="1" w:styleId="2a">
    <w:name w:val="Обычный2"/>
    <w:rsid w:val="00426559"/>
    <w:pPr>
      <w:widowControl w:val="0"/>
      <w:ind w:firstLine="280"/>
      <w:jc w:val="both"/>
    </w:pPr>
    <w:rPr>
      <w:rFonts w:ascii="Courier New" w:eastAsia="Times New Roman" w:hAnsi="Courier New"/>
      <w:snapToGrid w:val="0"/>
      <w:sz w:val="16"/>
    </w:rPr>
  </w:style>
  <w:style w:type="paragraph" w:customStyle="1" w:styleId="ConsPlusTitle">
    <w:name w:val="ConsPlusTitle"/>
    <w:rsid w:val="004265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426559"/>
    <w:pPr>
      <w:widowControl w:val="0"/>
      <w:suppressAutoHyphens/>
      <w:ind w:left="360"/>
    </w:pPr>
    <w:rPr>
      <w:rFonts w:eastAsia="Lucida Sans Unicode"/>
      <w:i/>
      <w:iCs/>
      <w:kern w:val="2"/>
      <w:sz w:val="28"/>
    </w:rPr>
  </w:style>
  <w:style w:type="paragraph" w:customStyle="1" w:styleId="230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ConsPlusCell">
    <w:name w:val="ConsPlusCell"/>
    <w:basedOn w:val="a"/>
    <w:rsid w:val="00426559"/>
    <w:pPr>
      <w:widowControl w:val="0"/>
      <w:suppressAutoHyphens/>
      <w:autoSpaceDE w:val="0"/>
    </w:pPr>
    <w:rPr>
      <w:rFonts w:ascii="Arial" w:eastAsia="Arial" w:hAnsi="Arial"/>
      <w:kern w:val="2"/>
      <w:sz w:val="20"/>
      <w:szCs w:val="20"/>
    </w:rPr>
  </w:style>
  <w:style w:type="paragraph" w:customStyle="1" w:styleId="214">
    <w:name w:val="Маркированный список 21"/>
    <w:basedOn w:val="a"/>
    <w:rsid w:val="00426559"/>
    <w:pPr>
      <w:widowControl w:val="0"/>
      <w:tabs>
        <w:tab w:val="num" w:pos="0"/>
      </w:tabs>
      <w:suppressAutoHyphens/>
    </w:pPr>
    <w:rPr>
      <w:rFonts w:eastAsia="Lucida Sans Unicode"/>
      <w:kern w:val="2"/>
    </w:rPr>
  </w:style>
  <w:style w:type="paragraph" w:customStyle="1" w:styleId="Default">
    <w:name w:val="Default"/>
    <w:rsid w:val="00426559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customStyle="1" w:styleId="aff7">
    <w:name w:val="Цветовое выделение"/>
    <w:rsid w:val="00426559"/>
    <w:rPr>
      <w:b/>
      <w:bCs/>
      <w:color w:val="000080"/>
    </w:rPr>
  </w:style>
  <w:style w:type="paragraph" w:customStyle="1" w:styleId="ConsPlusNonformat">
    <w:name w:val="ConsPlusNonformat"/>
    <w:rsid w:val="004265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1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aff8">
    <w:name w:val="Обычный+По центру"/>
    <w:basedOn w:val="a"/>
    <w:rsid w:val="00426559"/>
  </w:style>
  <w:style w:type="character" w:styleId="aff9">
    <w:name w:val="FollowedHyperlink"/>
    <w:basedOn w:val="a1"/>
    <w:uiPriority w:val="99"/>
    <w:unhideWhenUsed/>
    <w:rsid w:val="00426559"/>
    <w:rPr>
      <w:color w:val="800080"/>
      <w:u w:val="single"/>
    </w:rPr>
  </w:style>
  <w:style w:type="paragraph" w:customStyle="1" w:styleId="xl65">
    <w:name w:val="xl65"/>
    <w:basedOn w:val="a"/>
    <w:rsid w:val="00426559"/>
    <w:pPr>
      <w:spacing w:before="100" w:beforeAutospacing="1" w:after="100" w:afterAutospacing="1"/>
      <w:jc w:val="center"/>
    </w:pPr>
  </w:style>
  <w:style w:type="paragraph" w:styleId="affa">
    <w:name w:val="List Paragraph"/>
    <w:basedOn w:val="a"/>
    <w:uiPriority w:val="99"/>
    <w:qFormat/>
    <w:rsid w:val="00752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12">
    <w:name w:val="Основной текШf1т с отступом 2"/>
    <w:basedOn w:val="a"/>
    <w:uiPriority w:val="99"/>
    <w:rsid w:val="00DA6D8D"/>
    <w:pPr>
      <w:widowControl w:val="0"/>
      <w:snapToGrid w:val="0"/>
      <w:ind w:firstLine="720"/>
      <w:jc w:val="both"/>
    </w:pPr>
  </w:style>
  <w:style w:type="paragraph" w:styleId="affb">
    <w:name w:val="No Spacing"/>
    <w:uiPriority w:val="1"/>
    <w:qFormat/>
    <w:rsid w:val="00DA6D8D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AE86-E0AF-4DDD-A7D8-2727789D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ПК</cp:lastModifiedBy>
  <cp:revision>8</cp:revision>
  <cp:lastPrinted>2019-12-26T06:22:00Z</cp:lastPrinted>
  <dcterms:created xsi:type="dcterms:W3CDTF">2019-12-23T12:37:00Z</dcterms:created>
  <dcterms:modified xsi:type="dcterms:W3CDTF">2019-12-26T06:26:00Z</dcterms:modified>
</cp:coreProperties>
</file>